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287D69" w14:textId="13B874C0" w:rsidR="00AA6A42" w:rsidRDefault="0096453F" w:rsidP="00455289">
      <w:pPr>
        <w:spacing w:after="0"/>
        <w:rPr>
          <w:rFonts w:eastAsia="Times New Roman"/>
        </w:rPr>
      </w:pPr>
      <w:r>
        <w:rPr>
          <w:rFonts w:eastAsia="Times New Roman"/>
        </w:rPr>
        <w:t>6</w:t>
      </w:r>
      <w:r w:rsidR="00AA6A42" w:rsidRPr="00AA6A42">
        <w:rPr>
          <w:rFonts w:eastAsia="Times New Roman"/>
          <w:vertAlign w:val="superscript"/>
        </w:rPr>
        <w:t>th</w:t>
      </w:r>
      <w:r w:rsidR="00AA6A42">
        <w:rPr>
          <w:rFonts w:eastAsia="Times New Roman"/>
        </w:rPr>
        <w:t xml:space="preserve"> </w:t>
      </w:r>
      <w:r>
        <w:rPr>
          <w:rFonts w:eastAsia="Times New Roman"/>
        </w:rPr>
        <w:t>October</w:t>
      </w:r>
      <w:r w:rsidR="00AA6A42">
        <w:rPr>
          <w:rFonts w:eastAsia="Times New Roman"/>
        </w:rPr>
        <w:t xml:space="preserve"> 2020</w:t>
      </w:r>
    </w:p>
    <w:p w14:paraId="2886F516" w14:textId="72FDAEA4" w:rsidR="00AA6A42" w:rsidRDefault="00AA6A42" w:rsidP="00455289">
      <w:pPr>
        <w:spacing w:after="0"/>
        <w:rPr>
          <w:rFonts w:eastAsia="Times New Roman"/>
        </w:rPr>
      </w:pPr>
    </w:p>
    <w:p w14:paraId="0921D074" w14:textId="77777777" w:rsidR="00AA6A42" w:rsidRDefault="00AA6A42" w:rsidP="00455289">
      <w:pPr>
        <w:spacing w:after="0"/>
        <w:rPr>
          <w:rFonts w:eastAsia="Times New Roman"/>
        </w:rPr>
      </w:pPr>
    </w:p>
    <w:p w14:paraId="20377749" w14:textId="115FF000" w:rsidR="00AA6A42" w:rsidRDefault="00AA6A42" w:rsidP="00455289">
      <w:pPr>
        <w:spacing w:after="0"/>
        <w:rPr>
          <w:rFonts w:eastAsia="Times New Roman"/>
        </w:rPr>
      </w:pPr>
      <w:r>
        <w:rPr>
          <w:rFonts w:eastAsia="Times New Roman"/>
        </w:rPr>
        <w:t>Dear Resident</w:t>
      </w:r>
    </w:p>
    <w:p w14:paraId="1F61E66A" w14:textId="6BC202FE" w:rsidR="00AA6A42" w:rsidRPr="00AA6A42" w:rsidRDefault="00AA6A42" w:rsidP="00455289">
      <w:pPr>
        <w:spacing w:after="0"/>
        <w:rPr>
          <w:rFonts w:eastAsia="Times New Roman"/>
          <w:b/>
          <w:bCs/>
          <w:u w:val="single"/>
        </w:rPr>
      </w:pPr>
      <w:r>
        <w:rPr>
          <w:rFonts w:eastAsia="Times New Roman"/>
          <w:b/>
          <w:bCs/>
          <w:u w:val="single"/>
        </w:rPr>
        <w:br/>
      </w:r>
      <w:r w:rsidRPr="00AA6A42">
        <w:rPr>
          <w:rFonts w:eastAsia="Times New Roman"/>
          <w:b/>
          <w:bCs/>
          <w:u w:val="single"/>
        </w:rPr>
        <w:t>The Old Canal Basin</w:t>
      </w:r>
      <w:r w:rsidR="006B7004">
        <w:rPr>
          <w:rFonts w:eastAsia="Times New Roman"/>
          <w:b/>
          <w:bCs/>
          <w:u w:val="single"/>
        </w:rPr>
        <w:t xml:space="preserve"> - Raised Flower Bed</w:t>
      </w:r>
    </w:p>
    <w:p w14:paraId="39FEEDF5" w14:textId="4113FD65" w:rsidR="00AA6A42" w:rsidRDefault="00AA6A42" w:rsidP="00455289">
      <w:pPr>
        <w:spacing w:after="0"/>
        <w:rPr>
          <w:rFonts w:eastAsia="Times New Roman"/>
        </w:rPr>
      </w:pPr>
    </w:p>
    <w:p w14:paraId="7B27C04B" w14:textId="740C1885" w:rsidR="006B7004" w:rsidRDefault="00AA6A42" w:rsidP="00455289">
      <w:pPr>
        <w:spacing w:after="0"/>
        <w:rPr>
          <w:rFonts w:eastAsia="Times New Roman"/>
        </w:rPr>
      </w:pPr>
      <w:r>
        <w:rPr>
          <w:rFonts w:eastAsia="Times New Roman"/>
        </w:rPr>
        <w:t xml:space="preserve">The Parish Council </w:t>
      </w:r>
      <w:r w:rsidR="006B7004">
        <w:rPr>
          <w:rFonts w:eastAsia="Times New Roman"/>
        </w:rPr>
        <w:t>would like to celebrate and enhance the Canal Basin</w:t>
      </w:r>
      <w:r w:rsidR="003A5CD5">
        <w:rPr>
          <w:rFonts w:eastAsia="Times New Roman"/>
        </w:rPr>
        <w:t xml:space="preserve"> and Footpath</w:t>
      </w:r>
      <w:r w:rsidR="006B7004">
        <w:rPr>
          <w:rFonts w:eastAsia="Times New Roman"/>
        </w:rPr>
        <w:t>, which at one time formed a part of the Lancaster Canal</w:t>
      </w:r>
      <w:r w:rsidR="003A5CD5">
        <w:rPr>
          <w:rFonts w:eastAsia="Times New Roman"/>
        </w:rPr>
        <w:t>, and leads from the Bridge at Mill Lane to Chorley Old Road, at Birchin Lane.</w:t>
      </w:r>
    </w:p>
    <w:p w14:paraId="642A31D8" w14:textId="6A312E89" w:rsidR="006B7004" w:rsidRDefault="006B7004" w:rsidP="00455289">
      <w:pPr>
        <w:spacing w:after="0"/>
        <w:rPr>
          <w:rFonts w:eastAsia="Times New Roman"/>
        </w:rPr>
      </w:pPr>
      <w:r>
        <w:rPr>
          <w:rFonts w:eastAsia="Times New Roman"/>
        </w:rPr>
        <w:t>The Council propose to add flower beds to the Canal Basin, and possibly along the path which following the route of the Old Lancaster Canal.</w:t>
      </w:r>
    </w:p>
    <w:p w14:paraId="53EAB963" w14:textId="77777777" w:rsidR="006B7004" w:rsidRDefault="006B7004" w:rsidP="00455289">
      <w:pPr>
        <w:spacing w:after="0"/>
        <w:rPr>
          <w:rFonts w:eastAsia="Times New Roman"/>
        </w:rPr>
      </w:pPr>
    </w:p>
    <w:p w14:paraId="6893BC65" w14:textId="4D78F3CE" w:rsidR="006B7004" w:rsidRDefault="006B7004" w:rsidP="00455289">
      <w:pPr>
        <w:spacing w:after="0"/>
        <w:rPr>
          <w:rFonts w:eastAsia="Times New Roman"/>
        </w:rPr>
      </w:pPr>
      <w:r>
        <w:rPr>
          <w:rFonts w:eastAsia="Times New Roman"/>
        </w:rPr>
        <w:t>The main feature will be a raised planting bed in the shape of a Canal Barge.  The bed will be situated parallel to Chorley Old Road alongside the play area on the ‘Polo’.</w:t>
      </w:r>
    </w:p>
    <w:p w14:paraId="2D7022EE" w14:textId="7A5E2ECD" w:rsidR="006B7004" w:rsidRDefault="006B7004" w:rsidP="00455289">
      <w:pPr>
        <w:spacing w:after="0"/>
        <w:rPr>
          <w:rFonts w:eastAsia="Times New Roman"/>
        </w:rPr>
      </w:pPr>
      <w:r>
        <w:rPr>
          <w:rFonts w:eastAsia="Times New Roman"/>
        </w:rPr>
        <w:t xml:space="preserve">The </w:t>
      </w:r>
      <w:r w:rsidR="00806FB8">
        <w:rPr>
          <w:rFonts w:eastAsia="Times New Roman"/>
        </w:rPr>
        <w:t xml:space="preserve">raised </w:t>
      </w:r>
      <w:r>
        <w:rPr>
          <w:rFonts w:eastAsia="Times New Roman"/>
        </w:rPr>
        <w:t>bed will be approximately 65cm high, 300cm wide and 1200cm long.  There will be walkway through the middle, with trellis forming an arch for climbing plants which will symbolise the cabin of the barge.  There will be access to the ‘middle’ of the barge with some seating.</w:t>
      </w:r>
      <w:r w:rsidR="003A5CD5">
        <w:rPr>
          <w:rFonts w:eastAsia="Times New Roman"/>
        </w:rPr>
        <w:t xml:space="preserve"> The barge will be constructed from sleepers, and will be fully maintained by the Parish Council, and any Volunteers from the Village</w:t>
      </w:r>
      <w:r w:rsidR="00806FB8">
        <w:rPr>
          <w:rFonts w:eastAsia="Times New Roman"/>
        </w:rPr>
        <w:t xml:space="preserve"> will be encouraged to become involved in planting and maintaining the planted areas too</w:t>
      </w:r>
      <w:r w:rsidR="003A5CD5">
        <w:rPr>
          <w:rFonts w:eastAsia="Times New Roman"/>
        </w:rPr>
        <w:t>.</w:t>
      </w:r>
    </w:p>
    <w:p w14:paraId="51B97252" w14:textId="52638B61" w:rsidR="006B7004" w:rsidRDefault="006B7004" w:rsidP="00455289">
      <w:pPr>
        <w:spacing w:after="0"/>
        <w:rPr>
          <w:rFonts w:eastAsia="Times New Roman"/>
        </w:rPr>
      </w:pPr>
    </w:p>
    <w:p w14:paraId="1D8661AA" w14:textId="0B9AA60B" w:rsidR="006B7004" w:rsidRDefault="006B7004" w:rsidP="00455289">
      <w:pPr>
        <w:spacing w:after="0"/>
        <w:rPr>
          <w:rFonts w:eastAsia="Times New Roman"/>
        </w:rPr>
      </w:pPr>
      <w:r>
        <w:rPr>
          <w:rFonts w:eastAsia="Times New Roman"/>
        </w:rPr>
        <w:t>I have been asked to contact you as the raised planting bed will be clearly visible from your property</w:t>
      </w:r>
      <w:r w:rsidR="003A5CD5">
        <w:rPr>
          <w:rFonts w:eastAsia="Times New Roman"/>
        </w:rPr>
        <w:t xml:space="preserve">, and it is important </w:t>
      </w:r>
      <w:r w:rsidR="00806FB8">
        <w:rPr>
          <w:rFonts w:eastAsia="Times New Roman"/>
        </w:rPr>
        <w:t xml:space="preserve">to the Council </w:t>
      </w:r>
      <w:r w:rsidR="003A5CD5">
        <w:rPr>
          <w:rFonts w:eastAsia="Times New Roman"/>
        </w:rPr>
        <w:t>that you</w:t>
      </w:r>
      <w:r w:rsidR="00806FB8">
        <w:rPr>
          <w:rFonts w:eastAsia="Times New Roman"/>
        </w:rPr>
        <w:t>r views are considered.</w:t>
      </w:r>
    </w:p>
    <w:p w14:paraId="60B285B4" w14:textId="77777777" w:rsidR="00806FB8" w:rsidRDefault="00806FB8" w:rsidP="00455289">
      <w:pPr>
        <w:spacing w:after="0"/>
        <w:rPr>
          <w:rFonts w:eastAsia="Times New Roman"/>
        </w:rPr>
      </w:pPr>
    </w:p>
    <w:p w14:paraId="444AB96A" w14:textId="6266AA43" w:rsidR="006B7004" w:rsidRDefault="006B7004" w:rsidP="00455289">
      <w:pPr>
        <w:spacing w:after="0"/>
        <w:rPr>
          <w:rFonts w:eastAsia="Times New Roman"/>
        </w:rPr>
      </w:pPr>
      <w:r>
        <w:rPr>
          <w:rFonts w:eastAsia="Times New Roman"/>
        </w:rPr>
        <w:t>If you would like to comment at all on the proposal, you can do so by emailing or phoning the Clerk:</w:t>
      </w:r>
    </w:p>
    <w:p w14:paraId="179EAB34" w14:textId="173782BD" w:rsidR="006B7004" w:rsidRDefault="006B7004" w:rsidP="00455289">
      <w:pPr>
        <w:spacing w:after="0"/>
        <w:rPr>
          <w:rFonts w:eastAsia="Times New Roman"/>
        </w:rPr>
      </w:pPr>
      <w:hyperlink r:id="rId7" w:history="1">
        <w:r w:rsidRPr="00881FA8">
          <w:rPr>
            <w:rStyle w:val="Hyperlink"/>
            <w:rFonts w:eastAsia="Times New Roman"/>
          </w:rPr>
          <w:t>clerk@whittlelewoodsparishcouncil.org.uk</w:t>
        </w:r>
      </w:hyperlink>
    </w:p>
    <w:p w14:paraId="6DFF829B" w14:textId="291FC504" w:rsidR="006B7004" w:rsidRDefault="006B7004" w:rsidP="00455289">
      <w:pPr>
        <w:spacing w:after="0"/>
        <w:rPr>
          <w:rFonts w:eastAsia="Times New Roman"/>
        </w:rPr>
      </w:pPr>
      <w:r>
        <w:rPr>
          <w:rFonts w:eastAsia="Times New Roman"/>
        </w:rPr>
        <w:t>01772 304841</w:t>
      </w:r>
      <w:r w:rsidR="003A5CD5">
        <w:rPr>
          <w:rFonts w:eastAsia="Times New Roman"/>
        </w:rPr>
        <w:t xml:space="preserve"> / </w:t>
      </w:r>
      <w:r>
        <w:rPr>
          <w:rFonts w:eastAsia="Times New Roman"/>
        </w:rPr>
        <w:t>07970 881820</w:t>
      </w:r>
    </w:p>
    <w:p w14:paraId="10D9D46A" w14:textId="77777777" w:rsidR="006B7004" w:rsidRDefault="006B7004" w:rsidP="00455289">
      <w:pPr>
        <w:spacing w:after="0"/>
        <w:rPr>
          <w:rFonts w:eastAsia="Times New Roman"/>
        </w:rPr>
      </w:pPr>
    </w:p>
    <w:p w14:paraId="575C2187" w14:textId="11AD2B72" w:rsidR="009E50F5" w:rsidRDefault="003A5CD5" w:rsidP="00455289">
      <w:pPr>
        <w:spacing w:after="0"/>
        <w:rPr>
          <w:rFonts w:eastAsia="Times New Roman"/>
        </w:rPr>
      </w:pPr>
      <w:r>
        <w:rPr>
          <w:rFonts w:eastAsia="Times New Roman"/>
        </w:rPr>
        <w:t>Please could you provide any feedback by the 20/10/20 I would be very grateful.</w:t>
      </w:r>
    </w:p>
    <w:p w14:paraId="3B68760E" w14:textId="77777777" w:rsidR="003A5CD5" w:rsidRDefault="003A5CD5" w:rsidP="00455289">
      <w:pPr>
        <w:spacing w:after="0"/>
        <w:rPr>
          <w:rFonts w:eastAsia="Times New Roman"/>
        </w:rPr>
      </w:pPr>
    </w:p>
    <w:p w14:paraId="1B99294D" w14:textId="1D81AF64" w:rsidR="009E50F5" w:rsidRDefault="009E50F5" w:rsidP="00455289">
      <w:pPr>
        <w:spacing w:after="0"/>
        <w:rPr>
          <w:rFonts w:eastAsia="Times New Roman"/>
        </w:rPr>
      </w:pPr>
      <w:r>
        <w:rPr>
          <w:rFonts w:eastAsia="Times New Roman"/>
        </w:rPr>
        <w:t>Thank you</w:t>
      </w:r>
    </w:p>
    <w:p w14:paraId="13325B4F" w14:textId="77777777" w:rsidR="009E50F5" w:rsidRDefault="009E50F5" w:rsidP="00455289">
      <w:pPr>
        <w:spacing w:after="0"/>
        <w:rPr>
          <w:rFonts w:eastAsia="Times New Roman"/>
        </w:rPr>
      </w:pPr>
    </w:p>
    <w:p w14:paraId="214E6A23" w14:textId="77777777" w:rsidR="00CA1DFF" w:rsidRDefault="00CA1DFF" w:rsidP="00C22045">
      <w:r w:rsidRPr="00CA1DFF">
        <w:rPr>
          <w:noProof/>
          <w:lang w:eastAsia="en-GB"/>
        </w:rPr>
        <w:drawing>
          <wp:inline distT="0" distB="0" distL="0" distR="0" wp14:anchorId="3B66ACD4" wp14:editId="6D0105CC">
            <wp:extent cx="1350645" cy="645160"/>
            <wp:effectExtent l="19050" t="0" r="1905" b="0"/>
            <wp:docPr id="1" name="Picture 8" descr="cid:image001.png@01D38EC7.0EEB3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38EC7.0EEB3CD0"/>
                    <pic:cNvPicPr>
                      <a:picLocks noChangeAspect="1" noChangeArrowheads="1"/>
                    </pic:cNvPicPr>
                  </pic:nvPicPr>
                  <pic:blipFill>
                    <a:blip r:embed="rId8" r:link="rId9" cstate="print"/>
                    <a:srcRect/>
                    <a:stretch>
                      <a:fillRect/>
                    </a:stretch>
                  </pic:blipFill>
                  <pic:spPr bwMode="auto">
                    <a:xfrm>
                      <a:off x="0" y="0"/>
                      <a:ext cx="1350645" cy="645160"/>
                    </a:xfrm>
                    <a:prstGeom prst="rect">
                      <a:avLst/>
                    </a:prstGeom>
                    <a:noFill/>
                    <a:ln w="9525">
                      <a:noFill/>
                      <a:miter lim="800000"/>
                      <a:headEnd/>
                      <a:tailEnd/>
                    </a:ln>
                  </pic:spPr>
                </pic:pic>
              </a:graphicData>
            </a:graphic>
          </wp:inline>
        </w:drawing>
      </w:r>
    </w:p>
    <w:p w14:paraId="584A7490" w14:textId="0DE5A039" w:rsidR="00CA1DFF" w:rsidRDefault="00CA1DFF" w:rsidP="00C22045">
      <w:pPr>
        <w:rPr>
          <w:u w:val="single"/>
        </w:rPr>
      </w:pPr>
      <w:r w:rsidRPr="00CA1DFF">
        <w:rPr>
          <w:u w:val="single"/>
        </w:rPr>
        <w:t>Clerk and Responsible Finance Officer for Whittle-Le-Woods Parish Council</w:t>
      </w:r>
    </w:p>
    <w:p w14:paraId="3D4058DD" w14:textId="77777777" w:rsidR="009E50F5" w:rsidRPr="00CA1DFF" w:rsidRDefault="009E50F5" w:rsidP="00C22045">
      <w:pPr>
        <w:rPr>
          <w:u w:val="single"/>
        </w:rPr>
      </w:pPr>
    </w:p>
    <w:sectPr w:rsidR="009E50F5" w:rsidRPr="00CA1DFF" w:rsidSect="00C82C4D">
      <w:headerReference w:type="default" r:id="rId10"/>
      <w:pgSz w:w="11906" w:h="16838"/>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3E37" w14:textId="77777777" w:rsidR="007905C2" w:rsidRDefault="007905C2" w:rsidP="00BC0B4C">
      <w:pPr>
        <w:spacing w:after="0" w:line="240" w:lineRule="auto"/>
      </w:pPr>
      <w:r>
        <w:separator/>
      </w:r>
    </w:p>
  </w:endnote>
  <w:endnote w:type="continuationSeparator" w:id="0">
    <w:p w14:paraId="527B53FF" w14:textId="77777777" w:rsidR="007905C2" w:rsidRDefault="007905C2" w:rsidP="00BC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341D6" w14:textId="77777777" w:rsidR="007905C2" w:rsidRDefault="007905C2" w:rsidP="00BC0B4C">
      <w:pPr>
        <w:spacing w:after="0" w:line="240" w:lineRule="auto"/>
      </w:pPr>
      <w:r>
        <w:separator/>
      </w:r>
    </w:p>
  </w:footnote>
  <w:footnote w:type="continuationSeparator" w:id="0">
    <w:p w14:paraId="27BF4104" w14:textId="77777777" w:rsidR="007905C2" w:rsidRDefault="007905C2" w:rsidP="00BC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481"/>
      <w:gridCol w:w="4545"/>
    </w:tblGrid>
    <w:tr w:rsidR="00E31D4E" w:rsidRPr="008D4461" w14:paraId="5CE0F92D" w14:textId="77777777" w:rsidTr="00ED501B">
      <w:tc>
        <w:tcPr>
          <w:tcW w:w="9242" w:type="dxa"/>
          <w:gridSpan w:val="2"/>
        </w:tcPr>
        <w:p w14:paraId="2BEA76EC" w14:textId="77777777" w:rsidR="00E31D4E" w:rsidRPr="008D4461" w:rsidRDefault="00E31D4E" w:rsidP="00ED501B">
          <w:pPr>
            <w:snapToGrid w:val="0"/>
            <w:spacing w:after="0"/>
            <w:rPr>
              <w:b/>
              <w:sz w:val="32"/>
              <w:szCs w:val="32"/>
            </w:rPr>
          </w:pPr>
          <w:r w:rsidRPr="008D4461">
            <w:rPr>
              <w:b/>
              <w:sz w:val="32"/>
              <w:szCs w:val="32"/>
            </w:rPr>
            <w:t>WHITTLE-LE-WOODS PARISH COUNCIL</w:t>
          </w:r>
        </w:p>
      </w:tc>
    </w:tr>
    <w:tr w:rsidR="00E31D4E" w:rsidRPr="008D4461" w14:paraId="01A00F74" w14:textId="77777777" w:rsidTr="00ED501B">
      <w:tc>
        <w:tcPr>
          <w:tcW w:w="4621" w:type="dxa"/>
        </w:tcPr>
        <w:p w14:paraId="3DC40B17" w14:textId="77777777" w:rsidR="00E31D4E" w:rsidRPr="008D4461" w:rsidRDefault="00EE7299" w:rsidP="00E31D4E">
          <w:pPr>
            <w:tabs>
              <w:tab w:val="left" w:pos="2861"/>
            </w:tabs>
            <w:snapToGrid w:val="0"/>
            <w:spacing w:after="0"/>
            <w:rPr>
              <w:b/>
              <w:sz w:val="32"/>
              <w:szCs w:val="32"/>
            </w:rPr>
          </w:pPr>
          <w:r w:rsidRPr="008D4461">
            <w:object w:dxaOrig="4694" w:dyaOrig="5249" w14:anchorId="7A021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14pt" filled="t">
                <v:fill opacity="0" color2="black"/>
                <v:imagedata r:id="rId1" o:title=""/>
              </v:shape>
              <o:OLEObject Type="Embed" ProgID="PBrush" ShapeID="_x0000_i1025" DrawAspect="Content" ObjectID="_1663504083" r:id="rId2"/>
            </w:object>
          </w:r>
          <w:r w:rsidR="00E31D4E">
            <w:tab/>
          </w:r>
        </w:p>
      </w:tc>
      <w:tc>
        <w:tcPr>
          <w:tcW w:w="4621" w:type="dxa"/>
        </w:tcPr>
        <w:p w14:paraId="24EA3FBC" w14:textId="77777777" w:rsidR="00E31D4E" w:rsidRPr="008D4461" w:rsidRDefault="00E31D4E" w:rsidP="00E60F9B">
          <w:pPr>
            <w:snapToGrid w:val="0"/>
            <w:spacing w:after="0" w:line="240" w:lineRule="auto"/>
            <w:jc w:val="right"/>
          </w:pPr>
          <w:r w:rsidRPr="008D4461">
            <w:t>Ms Lisa Pickering</w:t>
          </w:r>
        </w:p>
        <w:p w14:paraId="499BC29F" w14:textId="77777777" w:rsidR="00E31D4E" w:rsidRPr="008D4461" w:rsidRDefault="00E31D4E" w:rsidP="00E60F9B">
          <w:pPr>
            <w:spacing w:after="0" w:line="240" w:lineRule="auto"/>
            <w:jc w:val="right"/>
          </w:pPr>
          <w:r w:rsidRPr="008D4461">
            <w:t>Clerk to the Council</w:t>
          </w:r>
        </w:p>
        <w:p w14:paraId="778637DB" w14:textId="77777777" w:rsidR="00E31D4E" w:rsidRPr="008D4461" w:rsidRDefault="00E31D4E" w:rsidP="00E60F9B">
          <w:pPr>
            <w:spacing w:after="0" w:line="240" w:lineRule="auto"/>
            <w:jc w:val="right"/>
          </w:pPr>
          <w:r w:rsidRPr="008D4461">
            <w:t>309 Brownedge Rd,</w:t>
          </w:r>
        </w:p>
        <w:p w14:paraId="7319D48D" w14:textId="77777777" w:rsidR="00E31D4E" w:rsidRPr="008D4461" w:rsidRDefault="00E31D4E" w:rsidP="00E60F9B">
          <w:pPr>
            <w:spacing w:after="0" w:line="240" w:lineRule="auto"/>
            <w:jc w:val="right"/>
          </w:pPr>
          <w:r w:rsidRPr="008D4461">
            <w:t>Bamber Bridge,</w:t>
          </w:r>
        </w:p>
        <w:p w14:paraId="40FC1923" w14:textId="77777777" w:rsidR="00E31D4E" w:rsidRPr="008D4461" w:rsidRDefault="00E31D4E" w:rsidP="00E60F9B">
          <w:pPr>
            <w:spacing w:after="0" w:line="240" w:lineRule="auto"/>
            <w:jc w:val="right"/>
          </w:pPr>
          <w:r w:rsidRPr="008D4461">
            <w:t>PR5 6UU</w:t>
          </w:r>
        </w:p>
        <w:p w14:paraId="225D2D8E" w14:textId="4916D0C1" w:rsidR="00E31D4E" w:rsidRPr="008D4461" w:rsidRDefault="00E31D4E" w:rsidP="00E60F9B">
          <w:pPr>
            <w:spacing w:after="0" w:line="240" w:lineRule="auto"/>
            <w:jc w:val="right"/>
          </w:pPr>
          <w:r w:rsidRPr="008D4461">
            <w:t xml:space="preserve">Tel: 01772 </w:t>
          </w:r>
          <w:r w:rsidR="00C8545D">
            <w:t>304841</w:t>
          </w:r>
        </w:p>
        <w:p w14:paraId="6BA97241" w14:textId="77777777" w:rsidR="00E31D4E" w:rsidRPr="008D4461" w:rsidRDefault="00E31D4E" w:rsidP="00ED501B">
          <w:pPr>
            <w:spacing w:after="0"/>
            <w:jc w:val="right"/>
            <w:rPr>
              <w:sz w:val="18"/>
              <w:szCs w:val="18"/>
            </w:rPr>
          </w:pPr>
          <w:r w:rsidRPr="008D4461">
            <w:rPr>
              <w:sz w:val="18"/>
              <w:szCs w:val="18"/>
            </w:rPr>
            <w:t>www.whittlelewoodsparishcouncil.org.uk</w:t>
          </w:r>
        </w:p>
        <w:p w14:paraId="5E91275D" w14:textId="5809C0A1" w:rsidR="00E31D4E" w:rsidRPr="00EE7299" w:rsidRDefault="00C8545D" w:rsidP="00EE7299">
          <w:pPr>
            <w:spacing w:after="0"/>
            <w:jc w:val="right"/>
            <w:rPr>
              <w:sz w:val="16"/>
              <w:szCs w:val="16"/>
            </w:rPr>
          </w:pPr>
          <w:r>
            <w:rPr>
              <w:sz w:val="18"/>
              <w:szCs w:val="18"/>
            </w:rPr>
            <w:t>clerk@</w:t>
          </w:r>
          <w:r w:rsidR="00E31D4E" w:rsidRPr="008D4461">
            <w:rPr>
              <w:sz w:val="18"/>
              <w:szCs w:val="18"/>
            </w:rPr>
            <w:t>whittlelewoodsp</w:t>
          </w:r>
          <w:r>
            <w:rPr>
              <w:sz w:val="18"/>
              <w:szCs w:val="18"/>
            </w:rPr>
            <w:t>arishcouncil.org.uk</w:t>
          </w:r>
        </w:p>
      </w:tc>
    </w:tr>
  </w:tbl>
  <w:p w14:paraId="747D817F" w14:textId="77777777" w:rsidR="005A4D5C" w:rsidRPr="00E31D4E" w:rsidRDefault="005A4D5C" w:rsidP="00E31D4E">
    <w:pPr>
      <w:tabs>
        <w:tab w:val="left" w:pos="2581"/>
      </w:tabs>
      <w:spacing w:after="0"/>
      <w:rPr>
        <w:rFonts w:ascii="Times New Roman" w:hAnsi="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50"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6C4E07"/>
    <w:multiLevelType w:val="multilevel"/>
    <w:tmpl w:val="C5B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B6331"/>
    <w:multiLevelType w:val="hybridMultilevel"/>
    <w:tmpl w:val="18328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E11EE"/>
    <w:multiLevelType w:val="hybridMultilevel"/>
    <w:tmpl w:val="2DB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77109"/>
    <w:multiLevelType w:val="hybridMultilevel"/>
    <w:tmpl w:val="5E36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907D17"/>
    <w:multiLevelType w:val="hybridMultilevel"/>
    <w:tmpl w:val="4AAE7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D15B0"/>
    <w:multiLevelType w:val="multilevel"/>
    <w:tmpl w:val="9C54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F668C"/>
    <w:multiLevelType w:val="hybridMultilevel"/>
    <w:tmpl w:val="BD2A7B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F2CDB"/>
    <w:multiLevelType w:val="hybridMultilevel"/>
    <w:tmpl w:val="D376F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273D6"/>
    <w:multiLevelType w:val="singleLevel"/>
    <w:tmpl w:val="0409000F"/>
    <w:lvl w:ilvl="0">
      <w:start w:val="3"/>
      <w:numFmt w:val="decimal"/>
      <w:lvlText w:val="%1."/>
      <w:lvlJc w:val="left"/>
      <w:pPr>
        <w:tabs>
          <w:tab w:val="num" w:pos="360"/>
        </w:tabs>
        <w:ind w:left="360" w:hanging="360"/>
      </w:pPr>
      <w:rPr>
        <w:rFonts w:hint="default"/>
      </w:rPr>
    </w:lvl>
  </w:abstractNum>
  <w:abstractNum w:abstractNumId="12" w15:restartNumberingAfterBreak="0">
    <w:nsid w:val="5C270DD8"/>
    <w:multiLevelType w:val="multilevel"/>
    <w:tmpl w:val="3B56A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4A402E"/>
    <w:multiLevelType w:val="multilevel"/>
    <w:tmpl w:val="E55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7"/>
  </w:num>
  <w:num w:numId="9">
    <w:abstractNumId w:val="1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4A"/>
    <w:rsid w:val="000037A5"/>
    <w:rsid w:val="00006625"/>
    <w:rsid w:val="000067CF"/>
    <w:rsid w:val="0001084C"/>
    <w:rsid w:val="00010F2F"/>
    <w:rsid w:val="0001195F"/>
    <w:rsid w:val="00012E86"/>
    <w:rsid w:val="000132F6"/>
    <w:rsid w:val="00013456"/>
    <w:rsid w:val="00015C56"/>
    <w:rsid w:val="0001700A"/>
    <w:rsid w:val="000177E1"/>
    <w:rsid w:val="0002001B"/>
    <w:rsid w:val="00020870"/>
    <w:rsid w:val="00020C01"/>
    <w:rsid w:val="00022ABA"/>
    <w:rsid w:val="000239CA"/>
    <w:rsid w:val="00024AB6"/>
    <w:rsid w:val="0002512C"/>
    <w:rsid w:val="00026A3A"/>
    <w:rsid w:val="000273D4"/>
    <w:rsid w:val="00030675"/>
    <w:rsid w:val="000308C2"/>
    <w:rsid w:val="00031409"/>
    <w:rsid w:val="00031915"/>
    <w:rsid w:val="00031FB0"/>
    <w:rsid w:val="00032A36"/>
    <w:rsid w:val="00032EA7"/>
    <w:rsid w:val="00033FF1"/>
    <w:rsid w:val="00036D58"/>
    <w:rsid w:val="00040880"/>
    <w:rsid w:val="00041F31"/>
    <w:rsid w:val="00043958"/>
    <w:rsid w:val="00043965"/>
    <w:rsid w:val="00044006"/>
    <w:rsid w:val="000459C8"/>
    <w:rsid w:val="00045A2E"/>
    <w:rsid w:val="000463EB"/>
    <w:rsid w:val="00046D28"/>
    <w:rsid w:val="0004778C"/>
    <w:rsid w:val="00051772"/>
    <w:rsid w:val="000528EA"/>
    <w:rsid w:val="000531CC"/>
    <w:rsid w:val="00053CF3"/>
    <w:rsid w:val="0005425A"/>
    <w:rsid w:val="000551A3"/>
    <w:rsid w:val="00055A28"/>
    <w:rsid w:val="00057DBD"/>
    <w:rsid w:val="000618E5"/>
    <w:rsid w:val="000623BE"/>
    <w:rsid w:val="0006329B"/>
    <w:rsid w:val="00065E3D"/>
    <w:rsid w:val="000665D0"/>
    <w:rsid w:val="000714F3"/>
    <w:rsid w:val="000724D8"/>
    <w:rsid w:val="00076BD4"/>
    <w:rsid w:val="000809FF"/>
    <w:rsid w:val="0008184D"/>
    <w:rsid w:val="000825F8"/>
    <w:rsid w:val="00083408"/>
    <w:rsid w:val="00083920"/>
    <w:rsid w:val="00083AC2"/>
    <w:rsid w:val="000845FA"/>
    <w:rsid w:val="000853B3"/>
    <w:rsid w:val="00085FBE"/>
    <w:rsid w:val="00086B59"/>
    <w:rsid w:val="00086DC3"/>
    <w:rsid w:val="00087C82"/>
    <w:rsid w:val="00092B44"/>
    <w:rsid w:val="00093E3E"/>
    <w:rsid w:val="0009587F"/>
    <w:rsid w:val="00097645"/>
    <w:rsid w:val="000A0302"/>
    <w:rsid w:val="000A0960"/>
    <w:rsid w:val="000A1B94"/>
    <w:rsid w:val="000A3417"/>
    <w:rsid w:val="000A7C1B"/>
    <w:rsid w:val="000B0496"/>
    <w:rsid w:val="000B2855"/>
    <w:rsid w:val="000B32A0"/>
    <w:rsid w:val="000B36B9"/>
    <w:rsid w:val="000B533B"/>
    <w:rsid w:val="000B5A0C"/>
    <w:rsid w:val="000B6834"/>
    <w:rsid w:val="000B6FB8"/>
    <w:rsid w:val="000B793B"/>
    <w:rsid w:val="000C0CBC"/>
    <w:rsid w:val="000C0E58"/>
    <w:rsid w:val="000C159F"/>
    <w:rsid w:val="000C1889"/>
    <w:rsid w:val="000C54A5"/>
    <w:rsid w:val="000D1620"/>
    <w:rsid w:val="000D1CFE"/>
    <w:rsid w:val="000D289C"/>
    <w:rsid w:val="000D2AF2"/>
    <w:rsid w:val="000D2E14"/>
    <w:rsid w:val="000D337A"/>
    <w:rsid w:val="000D3941"/>
    <w:rsid w:val="000D66C4"/>
    <w:rsid w:val="000D6FAF"/>
    <w:rsid w:val="000D7FE8"/>
    <w:rsid w:val="000E00BB"/>
    <w:rsid w:val="000E061F"/>
    <w:rsid w:val="000E0910"/>
    <w:rsid w:val="000E096A"/>
    <w:rsid w:val="000E1891"/>
    <w:rsid w:val="000E2E64"/>
    <w:rsid w:val="000E3529"/>
    <w:rsid w:val="000E47A1"/>
    <w:rsid w:val="000E7D42"/>
    <w:rsid w:val="000F031C"/>
    <w:rsid w:val="000F0875"/>
    <w:rsid w:val="000F3CB9"/>
    <w:rsid w:val="000F4FF1"/>
    <w:rsid w:val="000F570E"/>
    <w:rsid w:val="000F657A"/>
    <w:rsid w:val="000F6733"/>
    <w:rsid w:val="000F6C1A"/>
    <w:rsid w:val="000F70F5"/>
    <w:rsid w:val="000F712F"/>
    <w:rsid w:val="001001F3"/>
    <w:rsid w:val="00100A93"/>
    <w:rsid w:val="0010113E"/>
    <w:rsid w:val="00101B69"/>
    <w:rsid w:val="0010298A"/>
    <w:rsid w:val="00103A36"/>
    <w:rsid w:val="0010419B"/>
    <w:rsid w:val="001052EE"/>
    <w:rsid w:val="001064C6"/>
    <w:rsid w:val="00107EB3"/>
    <w:rsid w:val="0011058D"/>
    <w:rsid w:val="0011069D"/>
    <w:rsid w:val="00111326"/>
    <w:rsid w:val="0011144E"/>
    <w:rsid w:val="00111891"/>
    <w:rsid w:val="00111EB8"/>
    <w:rsid w:val="00112A6F"/>
    <w:rsid w:val="00113F8D"/>
    <w:rsid w:val="00114CAC"/>
    <w:rsid w:val="0011598E"/>
    <w:rsid w:val="00115C91"/>
    <w:rsid w:val="00116896"/>
    <w:rsid w:val="001174EA"/>
    <w:rsid w:val="00120967"/>
    <w:rsid w:val="00120D18"/>
    <w:rsid w:val="00123CEE"/>
    <w:rsid w:val="0012555A"/>
    <w:rsid w:val="00126703"/>
    <w:rsid w:val="001273BC"/>
    <w:rsid w:val="001279E8"/>
    <w:rsid w:val="00127B0C"/>
    <w:rsid w:val="001302E1"/>
    <w:rsid w:val="00130307"/>
    <w:rsid w:val="0013104C"/>
    <w:rsid w:val="00131FD9"/>
    <w:rsid w:val="001337DF"/>
    <w:rsid w:val="0013437B"/>
    <w:rsid w:val="00136651"/>
    <w:rsid w:val="00137937"/>
    <w:rsid w:val="001405AF"/>
    <w:rsid w:val="00140CD2"/>
    <w:rsid w:val="00143CA4"/>
    <w:rsid w:val="00143E14"/>
    <w:rsid w:val="00146387"/>
    <w:rsid w:val="00147DD4"/>
    <w:rsid w:val="00150311"/>
    <w:rsid w:val="00151EC1"/>
    <w:rsid w:val="0015530C"/>
    <w:rsid w:val="001557BA"/>
    <w:rsid w:val="00156B52"/>
    <w:rsid w:val="00156B97"/>
    <w:rsid w:val="0016050E"/>
    <w:rsid w:val="001657E2"/>
    <w:rsid w:val="00167D49"/>
    <w:rsid w:val="00170231"/>
    <w:rsid w:val="00170F59"/>
    <w:rsid w:val="0017194C"/>
    <w:rsid w:val="00173259"/>
    <w:rsid w:val="0017561C"/>
    <w:rsid w:val="001756C5"/>
    <w:rsid w:val="00177D46"/>
    <w:rsid w:val="00180ED1"/>
    <w:rsid w:val="00181834"/>
    <w:rsid w:val="00181AE0"/>
    <w:rsid w:val="001837FB"/>
    <w:rsid w:val="00183B06"/>
    <w:rsid w:val="00184A87"/>
    <w:rsid w:val="001902E4"/>
    <w:rsid w:val="00191121"/>
    <w:rsid w:val="00193960"/>
    <w:rsid w:val="00195045"/>
    <w:rsid w:val="001961CE"/>
    <w:rsid w:val="001A02C4"/>
    <w:rsid w:val="001A0621"/>
    <w:rsid w:val="001A3536"/>
    <w:rsid w:val="001A3AC1"/>
    <w:rsid w:val="001A3B16"/>
    <w:rsid w:val="001A509A"/>
    <w:rsid w:val="001A56E9"/>
    <w:rsid w:val="001A5D07"/>
    <w:rsid w:val="001A7BD2"/>
    <w:rsid w:val="001B1C0B"/>
    <w:rsid w:val="001B2212"/>
    <w:rsid w:val="001B41C8"/>
    <w:rsid w:val="001B42CE"/>
    <w:rsid w:val="001B4303"/>
    <w:rsid w:val="001B4558"/>
    <w:rsid w:val="001B569F"/>
    <w:rsid w:val="001B5C25"/>
    <w:rsid w:val="001B7DAC"/>
    <w:rsid w:val="001C09AA"/>
    <w:rsid w:val="001C0BB8"/>
    <w:rsid w:val="001C1170"/>
    <w:rsid w:val="001C1909"/>
    <w:rsid w:val="001C2AE2"/>
    <w:rsid w:val="001C4269"/>
    <w:rsid w:val="001D215F"/>
    <w:rsid w:val="001D576C"/>
    <w:rsid w:val="001D5CFF"/>
    <w:rsid w:val="001D65B6"/>
    <w:rsid w:val="001D6CFC"/>
    <w:rsid w:val="001D6E10"/>
    <w:rsid w:val="001D762B"/>
    <w:rsid w:val="001E1FD4"/>
    <w:rsid w:val="001E46DD"/>
    <w:rsid w:val="001E535E"/>
    <w:rsid w:val="001E686E"/>
    <w:rsid w:val="001E71F4"/>
    <w:rsid w:val="001E741E"/>
    <w:rsid w:val="001E78C9"/>
    <w:rsid w:val="001F0DA3"/>
    <w:rsid w:val="001F1892"/>
    <w:rsid w:val="001F5B7E"/>
    <w:rsid w:val="001F5F02"/>
    <w:rsid w:val="001F6F33"/>
    <w:rsid w:val="001F7AA7"/>
    <w:rsid w:val="00200052"/>
    <w:rsid w:val="00200302"/>
    <w:rsid w:val="002018FA"/>
    <w:rsid w:val="00201C96"/>
    <w:rsid w:val="00203097"/>
    <w:rsid w:val="002037F6"/>
    <w:rsid w:val="00204C72"/>
    <w:rsid w:val="00205BC1"/>
    <w:rsid w:val="00205DB1"/>
    <w:rsid w:val="00207309"/>
    <w:rsid w:val="00207956"/>
    <w:rsid w:val="002122CA"/>
    <w:rsid w:val="00212B0A"/>
    <w:rsid w:val="00212C16"/>
    <w:rsid w:val="002139C4"/>
    <w:rsid w:val="00215A01"/>
    <w:rsid w:val="002203F2"/>
    <w:rsid w:val="0022091D"/>
    <w:rsid w:val="0022166A"/>
    <w:rsid w:val="002217D9"/>
    <w:rsid w:val="00222C74"/>
    <w:rsid w:val="002241E7"/>
    <w:rsid w:val="00226722"/>
    <w:rsid w:val="00226C4D"/>
    <w:rsid w:val="00227DEF"/>
    <w:rsid w:val="00232125"/>
    <w:rsid w:val="002343F6"/>
    <w:rsid w:val="002351E7"/>
    <w:rsid w:val="00237416"/>
    <w:rsid w:val="00237C40"/>
    <w:rsid w:val="00240E32"/>
    <w:rsid w:val="00242240"/>
    <w:rsid w:val="002437A4"/>
    <w:rsid w:val="00243BB9"/>
    <w:rsid w:val="0024465D"/>
    <w:rsid w:val="0024470E"/>
    <w:rsid w:val="0024551A"/>
    <w:rsid w:val="0024621E"/>
    <w:rsid w:val="00250367"/>
    <w:rsid w:val="002505AD"/>
    <w:rsid w:val="00251228"/>
    <w:rsid w:val="00252082"/>
    <w:rsid w:val="00252438"/>
    <w:rsid w:val="00254729"/>
    <w:rsid w:val="002563CC"/>
    <w:rsid w:val="00257F67"/>
    <w:rsid w:val="00260F27"/>
    <w:rsid w:val="00261167"/>
    <w:rsid w:val="00263624"/>
    <w:rsid w:val="00264AB6"/>
    <w:rsid w:val="00265120"/>
    <w:rsid w:val="0026544F"/>
    <w:rsid w:val="0026552F"/>
    <w:rsid w:val="00267260"/>
    <w:rsid w:val="002674CD"/>
    <w:rsid w:val="00270E2A"/>
    <w:rsid w:val="0027105E"/>
    <w:rsid w:val="00274AF1"/>
    <w:rsid w:val="00275868"/>
    <w:rsid w:val="002772B1"/>
    <w:rsid w:val="002801D7"/>
    <w:rsid w:val="00281532"/>
    <w:rsid w:val="0028159B"/>
    <w:rsid w:val="002821C2"/>
    <w:rsid w:val="00282DBD"/>
    <w:rsid w:val="002847DE"/>
    <w:rsid w:val="00285C7D"/>
    <w:rsid w:val="00287325"/>
    <w:rsid w:val="00287454"/>
    <w:rsid w:val="00290994"/>
    <w:rsid w:val="00291C02"/>
    <w:rsid w:val="00291C4B"/>
    <w:rsid w:val="002933CE"/>
    <w:rsid w:val="00293AA3"/>
    <w:rsid w:val="002942A9"/>
    <w:rsid w:val="002967BF"/>
    <w:rsid w:val="0029708C"/>
    <w:rsid w:val="0029760F"/>
    <w:rsid w:val="002A0332"/>
    <w:rsid w:val="002A0B2C"/>
    <w:rsid w:val="002A26DC"/>
    <w:rsid w:val="002A394A"/>
    <w:rsid w:val="002A3B29"/>
    <w:rsid w:val="002A4439"/>
    <w:rsid w:val="002A4E5E"/>
    <w:rsid w:val="002A6816"/>
    <w:rsid w:val="002A7B90"/>
    <w:rsid w:val="002A7EE9"/>
    <w:rsid w:val="002B0E1F"/>
    <w:rsid w:val="002B2DDE"/>
    <w:rsid w:val="002B4962"/>
    <w:rsid w:val="002B6C8F"/>
    <w:rsid w:val="002B78BA"/>
    <w:rsid w:val="002B7B34"/>
    <w:rsid w:val="002C1104"/>
    <w:rsid w:val="002C5264"/>
    <w:rsid w:val="002C62A3"/>
    <w:rsid w:val="002C68BB"/>
    <w:rsid w:val="002D18F3"/>
    <w:rsid w:val="002D1A4C"/>
    <w:rsid w:val="002D2093"/>
    <w:rsid w:val="002D402F"/>
    <w:rsid w:val="002D41A1"/>
    <w:rsid w:val="002D5E04"/>
    <w:rsid w:val="002D6B38"/>
    <w:rsid w:val="002D7A83"/>
    <w:rsid w:val="002E0006"/>
    <w:rsid w:val="002E295E"/>
    <w:rsid w:val="002E2F13"/>
    <w:rsid w:val="002E5943"/>
    <w:rsid w:val="002E71CB"/>
    <w:rsid w:val="002F1048"/>
    <w:rsid w:val="002F22D7"/>
    <w:rsid w:val="002F2438"/>
    <w:rsid w:val="002F2DC5"/>
    <w:rsid w:val="002F3C4C"/>
    <w:rsid w:val="002F4370"/>
    <w:rsid w:val="002F49FC"/>
    <w:rsid w:val="002F524C"/>
    <w:rsid w:val="002F5DEE"/>
    <w:rsid w:val="002F6757"/>
    <w:rsid w:val="00303E5A"/>
    <w:rsid w:val="003061D4"/>
    <w:rsid w:val="00310D44"/>
    <w:rsid w:val="00311207"/>
    <w:rsid w:val="00311569"/>
    <w:rsid w:val="00311E9E"/>
    <w:rsid w:val="00313C40"/>
    <w:rsid w:val="00325D3E"/>
    <w:rsid w:val="00326768"/>
    <w:rsid w:val="00330934"/>
    <w:rsid w:val="00331B48"/>
    <w:rsid w:val="00334224"/>
    <w:rsid w:val="003343BD"/>
    <w:rsid w:val="0033544A"/>
    <w:rsid w:val="0033560E"/>
    <w:rsid w:val="00335BB3"/>
    <w:rsid w:val="00337298"/>
    <w:rsid w:val="00340906"/>
    <w:rsid w:val="003414E4"/>
    <w:rsid w:val="00344C69"/>
    <w:rsid w:val="0034518C"/>
    <w:rsid w:val="0034645A"/>
    <w:rsid w:val="00346BFB"/>
    <w:rsid w:val="00346C27"/>
    <w:rsid w:val="003501F0"/>
    <w:rsid w:val="00351EBE"/>
    <w:rsid w:val="00353AFA"/>
    <w:rsid w:val="00354997"/>
    <w:rsid w:val="00354D24"/>
    <w:rsid w:val="003552C6"/>
    <w:rsid w:val="00360E2D"/>
    <w:rsid w:val="00361087"/>
    <w:rsid w:val="0036177C"/>
    <w:rsid w:val="00362D60"/>
    <w:rsid w:val="00364266"/>
    <w:rsid w:val="00370772"/>
    <w:rsid w:val="003709C6"/>
    <w:rsid w:val="00370BF4"/>
    <w:rsid w:val="003712CE"/>
    <w:rsid w:val="00371BCA"/>
    <w:rsid w:val="0037485D"/>
    <w:rsid w:val="0037520A"/>
    <w:rsid w:val="0037591A"/>
    <w:rsid w:val="00375E31"/>
    <w:rsid w:val="003766E3"/>
    <w:rsid w:val="00376978"/>
    <w:rsid w:val="00377A5D"/>
    <w:rsid w:val="00380C7D"/>
    <w:rsid w:val="00381116"/>
    <w:rsid w:val="0038162D"/>
    <w:rsid w:val="00382597"/>
    <w:rsid w:val="00382DD8"/>
    <w:rsid w:val="00383D51"/>
    <w:rsid w:val="00386470"/>
    <w:rsid w:val="00387266"/>
    <w:rsid w:val="00387CAE"/>
    <w:rsid w:val="00390557"/>
    <w:rsid w:val="003908DF"/>
    <w:rsid w:val="00392C72"/>
    <w:rsid w:val="00393F20"/>
    <w:rsid w:val="00394980"/>
    <w:rsid w:val="00394DE2"/>
    <w:rsid w:val="00396AB9"/>
    <w:rsid w:val="00396ED7"/>
    <w:rsid w:val="00397172"/>
    <w:rsid w:val="00397246"/>
    <w:rsid w:val="003979DB"/>
    <w:rsid w:val="00397CA0"/>
    <w:rsid w:val="00397E69"/>
    <w:rsid w:val="00397F18"/>
    <w:rsid w:val="003A0DE6"/>
    <w:rsid w:val="003A31C8"/>
    <w:rsid w:val="003A368B"/>
    <w:rsid w:val="003A3983"/>
    <w:rsid w:val="003A5CD5"/>
    <w:rsid w:val="003A6924"/>
    <w:rsid w:val="003A7C37"/>
    <w:rsid w:val="003B1AD4"/>
    <w:rsid w:val="003B4093"/>
    <w:rsid w:val="003B60D9"/>
    <w:rsid w:val="003B612C"/>
    <w:rsid w:val="003C0B63"/>
    <w:rsid w:val="003C1343"/>
    <w:rsid w:val="003C2D26"/>
    <w:rsid w:val="003C2D88"/>
    <w:rsid w:val="003C4AB0"/>
    <w:rsid w:val="003C4ED4"/>
    <w:rsid w:val="003C50F6"/>
    <w:rsid w:val="003C6543"/>
    <w:rsid w:val="003C6893"/>
    <w:rsid w:val="003C6977"/>
    <w:rsid w:val="003C7508"/>
    <w:rsid w:val="003C78F1"/>
    <w:rsid w:val="003D054E"/>
    <w:rsid w:val="003D0555"/>
    <w:rsid w:val="003D0FBD"/>
    <w:rsid w:val="003D2542"/>
    <w:rsid w:val="003D3EC2"/>
    <w:rsid w:val="003D4E14"/>
    <w:rsid w:val="003D540C"/>
    <w:rsid w:val="003E2F6E"/>
    <w:rsid w:val="003E4697"/>
    <w:rsid w:val="003E4AF4"/>
    <w:rsid w:val="003E4DE7"/>
    <w:rsid w:val="003E6C72"/>
    <w:rsid w:val="003E7C6B"/>
    <w:rsid w:val="003F0686"/>
    <w:rsid w:val="003F1582"/>
    <w:rsid w:val="003F17E1"/>
    <w:rsid w:val="003F49EA"/>
    <w:rsid w:val="003F5E88"/>
    <w:rsid w:val="003F74FC"/>
    <w:rsid w:val="003F7EC1"/>
    <w:rsid w:val="0040034E"/>
    <w:rsid w:val="004030DF"/>
    <w:rsid w:val="00405243"/>
    <w:rsid w:val="00405805"/>
    <w:rsid w:val="00407059"/>
    <w:rsid w:val="0040746F"/>
    <w:rsid w:val="00407B42"/>
    <w:rsid w:val="00407EDA"/>
    <w:rsid w:val="00411D68"/>
    <w:rsid w:val="00412CD1"/>
    <w:rsid w:val="0041479A"/>
    <w:rsid w:val="004156B6"/>
    <w:rsid w:val="00420710"/>
    <w:rsid w:val="00420C4E"/>
    <w:rsid w:val="00420E52"/>
    <w:rsid w:val="00420FE2"/>
    <w:rsid w:val="0042109A"/>
    <w:rsid w:val="00421AC8"/>
    <w:rsid w:val="00422987"/>
    <w:rsid w:val="00422B51"/>
    <w:rsid w:val="00425FCB"/>
    <w:rsid w:val="00426EC8"/>
    <w:rsid w:val="00427B72"/>
    <w:rsid w:val="00430964"/>
    <w:rsid w:val="004309AE"/>
    <w:rsid w:val="0043237A"/>
    <w:rsid w:val="004334B2"/>
    <w:rsid w:val="00433DC3"/>
    <w:rsid w:val="004342BB"/>
    <w:rsid w:val="00435737"/>
    <w:rsid w:val="00436F11"/>
    <w:rsid w:val="00437E34"/>
    <w:rsid w:val="00440473"/>
    <w:rsid w:val="0044301A"/>
    <w:rsid w:val="00443D2D"/>
    <w:rsid w:val="00444741"/>
    <w:rsid w:val="004452B6"/>
    <w:rsid w:val="00445C32"/>
    <w:rsid w:val="0044623B"/>
    <w:rsid w:val="004468B1"/>
    <w:rsid w:val="00447296"/>
    <w:rsid w:val="00447FDF"/>
    <w:rsid w:val="004502BE"/>
    <w:rsid w:val="00450388"/>
    <w:rsid w:val="00451152"/>
    <w:rsid w:val="0045332E"/>
    <w:rsid w:val="0045358C"/>
    <w:rsid w:val="00455289"/>
    <w:rsid w:val="00455717"/>
    <w:rsid w:val="00456FD8"/>
    <w:rsid w:val="00461783"/>
    <w:rsid w:val="004626DD"/>
    <w:rsid w:val="00462DD5"/>
    <w:rsid w:val="00465C98"/>
    <w:rsid w:val="00467C4A"/>
    <w:rsid w:val="004701FD"/>
    <w:rsid w:val="004704BD"/>
    <w:rsid w:val="00475464"/>
    <w:rsid w:val="00475BA1"/>
    <w:rsid w:val="004768E8"/>
    <w:rsid w:val="00477512"/>
    <w:rsid w:val="00477847"/>
    <w:rsid w:val="00480658"/>
    <w:rsid w:val="004806B5"/>
    <w:rsid w:val="00480B2D"/>
    <w:rsid w:val="00480B62"/>
    <w:rsid w:val="004814D6"/>
    <w:rsid w:val="00481E11"/>
    <w:rsid w:val="0048254F"/>
    <w:rsid w:val="00482E57"/>
    <w:rsid w:val="00483299"/>
    <w:rsid w:val="00483D8B"/>
    <w:rsid w:val="004846C9"/>
    <w:rsid w:val="004849EA"/>
    <w:rsid w:val="00484C0B"/>
    <w:rsid w:val="0048574D"/>
    <w:rsid w:val="004857E7"/>
    <w:rsid w:val="004868D5"/>
    <w:rsid w:val="00487EE7"/>
    <w:rsid w:val="00490405"/>
    <w:rsid w:val="00490608"/>
    <w:rsid w:val="00490E26"/>
    <w:rsid w:val="004914AD"/>
    <w:rsid w:val="00492361"/>
    <w:rsid w:val="00492418"/>
    <w:rsid w:val="00492FB3"/>
    <w:rsid w:val="00493644"/>
    <w:rsid w:val="00493B72"/>
    <w:rsid w:val="00494E5F"/>
    <w:rsid w:val="00496CEE"/>
    <w:rsid w:val="0049719C"/>
    <w:rsid w:val="0049739B"/>
    <w:rsid w:val="00497B66"/>
    <w:rsid w:val="004A188D"/>
    <w:rsid w:val="004A19E9"/>
    <w:rsid w:val="004A51FD"/>
    <w:rsid w:val="004A5AD7"/>
    <w:rsid w:val="004A6EA2"/>
    <w:rsid w:val="004A6F3B"/>
    <w:rsid w:val="004B16A0"/>
    <w:rsid w:val="004B1D54"/>
    <w:rsid w:val="004B255F"/>
    <w:rsid w:val="004B270D"/>
    <w:rsid w:val="004B363A"/>
    <w:rsid w:val="004B626F"/>
    <w:rsid w:val="004B6FD1"/>
    <w:rsid w:val="004C13E7"/>
    <w:rsid w:val="004C238D"/>
    <w:rsid w:val="004C32F8"/>
    <w:rsid w:val="004C35F3"/>
    <w:rsid w:val="004C4560"/>
    <w:rsid w:val="004C5CF9"/>
    <w:rsid w:val="004C600D"/>
    <w:rsid w:val="004D2443"/>
    <w:rsid w:val="004D2A3F"/>
    <w:rsid w:val="004D3A40"/>
    <w:rsid w:val="004D4619"/>
    <w:rsid w:val="004E01A1"/>
    <w:rsid w:val="004E11F3"/>
    <w:rsid w:val="004E2E10"/>
    <w:rsid w:val="004E38AA"/>
    <w:rsid w:val="004E42D0"/>
    <w:rsid w:val="004E48F4"/>
    <w:rsid w:val="004E65D7"/>
    <w:rsid w:val="004E6738"/>
    <w:rsid w:val="004E7722"/>
    <w:rsid w:val="004E7DD7"/>
    <w:rsid w:val="004F042F"/>
    <w:rsid w:val="004F1528"/>
    <w:rsid w:val="004F2E7F"/>
    <w:rsid w:val="004F449F"/>
    <w:rsid w:val="004F545F"/>
    <w:rsid w:val="004F5A49"/>
    <w:rsid w:val="004F5B76"/>
    <w:rsid w:val="004F620C"/>
    <w:rsid w:val="004F7948"/>
    <w:rsid w:val="00500269"/>
    <w:rsid w:val="0050084D"/>
    <w:rsid w:val="005012CE"/>
    <w:rsid w:val="00502AAB"/>
    <w:rsid w:val="005032EE"/>
    <w:rsid w:val="00504D7A"/>
    <w:rsid w:val="0050505E"/>
    <w:rsid w:val="00506110"/>
    <w:rsid w:val="00506377"/>
    <w:rsid w:val="005072C9"/>
    <w:rsid w:val="00511519"/>
    <w:rsid w:val="005133BD"/>
    <w:rsid w:val="005151BD"/>
    <w:rsid w:val="00520248"/>
    <w:rsid w:val="005239B0"/>
    <w:rsid w:val="00526EE4"/>
    <w:rsid w:val="00527BFC"/>
    <w:rsid w:val="005300ED"/>
    <w:rsid w:val="00530C4B"/>
    <w:rsid w:val="00530D2C"/>
    <w:rsid w:val="00530E62"/>
    <w:rsid w:val="00531BEA"/>
    <w:rsid w:val="00532703"/>
    <w:rsid w:val="00534723"/>
    <w:rsid w:val="00542659"/>
    <w:rsid w:val="00542791"/>
    <w:rsid w:val="00547046"/>
    <w:rsid w:val="0054712D"/>
    <w:rsid w:val="005478B0"/>
    <w:rsid w:val="005508F3"/>
    <w:rsid w:val="005524A1"/>
    <w:rsid w:val="00554461"/>
    <w:rsid w:val="00555D2A"/>
    <w:rsid w:val="005572A5"/>
    <w:rsid w:val="00561235"/>
    <w:rsid w:val="00561873"/>
    <w:rsid w:val="00562845"/>
    <w:rsid w:val="0056458E"/>
    <w:rsid w:val="0056579F"/>
    <w:rsid w:val="0056677A"/>
    <w:rsid w:val="00567318"/>
    <w:rsid w:val="0057117C"/>
    <w:rsid w:val="0057208B"/>
    <w:rsid w:val="00572633"/>
    <w:rsid w:val="005743D5"/>
    <w:rsid w:val="005748A8"/>
    <w:rsid w:val="00575360"/>
    <w:rsid w:val="00576C42"/>
    <w:rsid w:val="00577BEE"/>
    <w:rsid w:val="00577C65"/>
    <w:rsid w:val="00580DBF"/>
    <w:rsid w:val="00580F0B"/>
    <w:rsid w:val="0058352E"/>
    <w:rsid w:val="00583A7B"/>
    <w:rsid w:val="00583FA1"/>
    <w:rsid w:val="00584BC6"/>
    <w:rsid w:val="00584E0D"/>
    <w:rsid w:val="00584E84"/>
    <w:rsid w:val="00585251"/>
    <w:rsid w:val="00585F2F"/>
    <w:rsid w:val="00587886"/>
    <w:rsid w:val="005879A6"/>
    <w:rsid w:val="00591D58"/>
    <w:rsid w:val="00591EB2"/>
    <w:rsid w:val="005925F6"/>
    <w:rsid w:val="00594618"/>
    <w:rsid w:val="005954C2"/>
    <w:rsid w:val="0059551D"/>
    <w:rsid w:val="005958F2"/>
    <w:rsid w:val="00596CCC"/>
    <w:rsid w:val="00596EDA"/>
    <w:rsid w:val="00597908"/>
    <w:rsid w:val="005A0861"/>
    <w:rsid w:val="005A131D"/>
    <w:rsid w:val="005A4D5C"/>
    <w:rsid w:val="005A54D7"/>
    <w:rsid w:val="005B1EF1"/>
    <w:rsid w:val="005B37B1"/>
    <w:rsid w:val="005B5B3D"/>
    <w:rsid w:val="005B7F70"/>
    <w:rsid w:val="005C04A3"/>
    <w:rsid w:val="005C449A"/>
    <w:rsid w:val="005C4B08"/>
    <w:rsid w:val="005C4CD9"/>
    <w:rsid w:val="005D1C3E"/>
    <w:rsid w:val="005D3868"/>
    <w:rsid w:val="005D56C0"/>
    <w:rsid w:val="005D6ABA"/>
    <w:rsid w:val="005D7E87"/>
    <w:rsid w:val="005E1384"/>
    <w:rsid w:val="005E201F"/>
    <w:rsid w:val="005E337B"/>
    <w:rsid w:val="005E37EF"/>
    <w:rsid w:val="005E3ED6"/>
    <w:rsid w:val="005E4FA6"/>
    <w:rsid w:val="005E4FA7"/>
    <w:rsid w:val="005E5B58"/>
    <w:rsid w:val="005E5EB8"/>
    <w:rsid w:val="005E664D"/>
    <w:rsid w:val="005E69C0"/>
    <w:rsid w:val="005E7BBE"/>
    <w:rsid w:val="005E7F87"/>
    <w:rsid w:val="005F124F"/>
    <w:rsid w:val="005F15B7"/>
    <w:rsid w:val="005F1952"/>
    <w:rsid w:val="005F202A"/>
    <w:rsid w:val="005F2B1D"/>
    <w:rsid w:val="005F2E14"/>
    <w:rsid w:val="005F3AAB"/>
    <w:rsid w:val="005F4C74"/>
    <w:rsid w:val="005F62C5"/>
    <w:rsid w:val="005F631F"/>
    <w:rsid w:val="00604824"/>
    <w:rsid w:val="006059BF"/>
    <w:rsid w:val="00613F0B"/>
    <w:rsid w:val="00614D00"/>
    <w:rsid w:val="006202B9"/>
    <w:rsid w:val="006221D2"/>
    <w:rsid w:val="0062234A"/>
    <w:rsid w:val="00622B78"/>
    <w:rsid w:val="00624CFF"/>
    <w:rsid w:val="006250F4"/>
    <w:rsid w:val="00625F95"/>
    <w:rsid w:val="00626607"/>
    <w:rsid w:val="006269E0"/>
    <w:rsid w:val="00626D87"/>
    <w:rsid w:val="006270FC"/>
    <w:rsid w:val="006303AE"/>
    <w:rsid w:val="00633A70"/>
    <w:rsid w:val="00633D88"/>
    <w:rsid w:val="0063478D"/>
    <w:rsid w:val="00634A31"/>
    <w:rsid w:val="00635BAA"/>
    <w:rsid w:val="00635C23"/>
    <w:rsid w:val="00636D7D"/>
    <w:rsid w:val="00640E72"/>
    <w:rsid w:val="006415F8"/>
    <w:rsid w:val="00646140"/>
    <w:rsid w:val="00646DD2"/>
    <w:rsid w:val="00647810"/>
    <w:rsid w:val="00647961"/>
    <w:rsid w:val="00647A61"/>
    <w:rsid w:val="00650F2E"/>
    <w:rsid w:val="00650F5D"/>
    <w:rsid w:val="00651DF6"/>
    <w:rsid w:val="0065248A"/>
    <w:rsid w:val="00654B5E"/>
    <w:rsid w:val="00654C82"/>
    <w:rsid w:val="00655006"/>
    <w:rsid w:val="00657D9E"/>
    <w:rsid w:val="00657DEC"/>
    <w:rsid w:val="006609B7"/>
    <w:rsid w:val="0066246F"/>
    <w:rsid w:val="00663EE9"/>
    <w:rsid w:val="006649F3"/>
    <w:rsid w:val="00664BEB"/>
    <w:rsid w:val="00670401"/>
    <w:rsid w:val="00672111"/>
    <w:rsid w:val="00674433"/>
    <w:rsid w:val="00674867"/>
    <w:rsid w:val="00674D6A"/>
    <w:rsid w:val="00680310"/>
    <w:rsid w:val="00680470"/>
    <w:rsid w:val="00680AD8"/>
    <w:rsid w:val="00682FBC"/>
    <w:rsid w:val="00684BDC"/>
    <w:rsid w:val="006852F7"/>
    <w:rsid w:val="006861DF"/>
    <w:rsid w:val="006876C9"/>
    <w:rsid w:val="0068780F"/>
    <w:rsid w:val="006917BC"/>
    <w:rsid w:val="00692638"/>
    <w:rsid w:val="00693412"/>
    <w:rsid w:val="006945FC"/>
    <w:rsid w:val="006949E1"/>
    <w:rsid w:val="00694E88"/>
    <w:rsid w:val="00696A11"/>
    <w:rsid w:val="00696E55"/>
    <w:rsid w:val="006A124C"/>
    <w:rsid w:val="006A41A7"/>
    <w:rsid w:val="006A42ED"/>
    <w:rsid w:val="006A4FF6"/>
    <w:rsid w:val="006A6277"/>
    <w:rsid w:val="006A68CF"/>
    <w:rsid w:val="006B15F9"/>
    <w:rsid w:val="006B2BBA"/>
    <w:rsid w:val="006B3BEB"/>
    <w:rsid w:val="006B3EB8"/>
    <w:rsid w:val="006B6E59"/>
    <w:rsid w:val="006B7004"/>
    <w:rsid w:val="006B7BC9"/>
    <w:rsid w:val="006B7D07"/>
    <w:rsid w:val="006C0ADD"/>
    <w:rsid w:val="006C19DC"/>
    <w:rsid w:val="006C3980"/>
    <w:rsid w:val="006C51DB"/>
    <w:rsid w:val="006C633C"/>
    <w:rsid w:val="006C69F2"/>
    <w:rsid w:val="006C7865"/>
    <w:rsid w:val="006D1755"/>
    <w:rsid w:val="006D436C"/>
    <w:rsid w:val="006D45B8"/>
    <w:rsid w:val="006D54E7"/>
    <w:rsid w:val="006D6767"/>
    <w:rsid w:val="006D7527"/>
    <w:rsid w:val="006E0C78"/>
    <w:rsid w:val="006E0EA1"/>
    <w:rsid w:val="006E514D"/>
    <w:rsid w:val="006E6185"/>
    <w:rsid w:val="006E68E8"/>
    <w:rsid w:val="006E7138"/>
    <w:rsid w:val="006E7365"/>
    <w:rsid w:val="006E799B"/>
    <w:rsid w:val="006F05B8"/>
    <w:rsid w:val="006F580C"/>
    <w:rsid w:val="006F61BC"/>
    <w:rsid w:val="006F61F1"/>
    <w:rsid w:val="006F771F"/>
    <w:rsid w:val="007007DD"/>
    <w:rsid w:val="0070213B"/>
    <w:rsid w:val="007028FD"/>
    <w:rsid w:val="00703948"/>
    <w:rsid w:val="00705C3C"/>
    <w:rsid w:val="00706C78"/>
    <w:rsid w:val="00707BE8"/>
    <w:rsid w:val="007100C8"/>
    <w:rsid w:val="007113C2"/>
    <w:rsid w:val="00711CA3"/>
    <w:rsid w:val="00711F21"/>
    <w:rsid w:val="00711F81"/>
    <w:rsid w:val="0071447E"/>
    <w:rsid w:val="007206B0"/>
    <w:rsid w:val="007225A1"/>
    <w:rsid w:val="0072319E"/>
    <w:rsid w:val="00723C4F"/>
    <w:rsid w:val="00726085"/>
    <w:rsid w:val="00726CCF"/>
    <w:rsid w:val="007275E1"/>
    <w:rsid w:val="00727DC8"/>
    <w:rsid w:val="00730BC7"/>
    <w:rsid w:val="00732E04"/>
    <w:rsid w:val="0073406E"/>
    <w:rsid w:val="00734DE2"/>
    <w:rsid w:val="00745967"/>
    <w:rsid w:val="00750858"/>
    <w:rsid w:val="0075258E"/>
    <w:rsid w:val="007527C4"/>
    <w:rsid w:val="00753BF5"/>
    <w:rsid w:val="00755501"/>
    <w:rsid w:val="0075602E"/>
    <w:rsid w:val="0075650F"/>
    <w:rsid w:val="00760C88"/>
    <w:rsid w:val="00762384"/>
    <w:rsid w:val="0076242A"/>
    <w:rsid w:val="00762690"/>
    <w:rsid w:val="007627A1"/>
    <w:rsid w:val="007629C9"/>
    <w:rsid w:val="00762C8C"/>
    <w:rsid w:val="00762E4A"/>
    <w:rsid w:val="00763145"/>
    <w:rsid w:val="007648FA"/>
    <w:rsid w:val="00765C8B"/>
    <w:rsid w:val="00766D56"/>
    <w:rsid w:val="00766F0D"/>
    <w:rsid w:val="00770132"/>
    <w:rsid w:val="00770A1B"/>
    <w:rsid w:val="007748E8"/>
    <w:rsid w:val="00777129"/>
    <w:rsid w:val="00777514"/>
    <w:rsid w:val="00780178"/>
    <w:rsid w:val="00780C10"/>
    <w:rsid w:val="00785A51"/>
    <w:rsid w:val="00787628"/>
    <w:rsid w:val="00787C3B"/>
    <w:rsid w:val="00787C6E"/>
    <w:rsid w:val="00787DCA"/>
    <w:rsid w:val="00787FCD"/>
    <w:rsid w:val="00790046"/>
    <w:rsid w:val="007905C2"/>
    <w:rsid w:val="007912D9"/>
    <w:rsid w:val="00792C4B"/>
    <w:rsid w:val="00793746"/>
    <w:rsid w:val="0079558B"/>
    <w:rsid w:val="0079597A"/>
    <w:rsid w:val="00795BD9"/>
    <w:rsid w:val="00795CBD"/>
    <w:rsid w:val="007965D3"/>
    <w:rsid w:val="007A21EB"/>
    <w:rsid w:val="007A304A"/>
    <w:rsid w:val="007A3A52"/>
    <w:rsid w:val="007A6531"/>
    <w:rsid w:val="007A6CC5"/>
    <w:rsid w:val="007A7D88"/>
    <w:rsid w:val="007B0166"/>
    <w:rsid w:val="007B25DE"/>
    <w:rsid w:val="007B315F"/>
    <w:rsid w:val="007B3869"/>
    <w:rsid w:val="007B3FFA"/>
    <w:rsid w:val="007B43E6"/>
    <w:rsid w:val="007B5305"/>
    <w:rsid w:val="007B578A"/>
    <w:rsid w:val="007B6732"/>
    <w:rsid w:val="007B7651"/>
    <w:rsid w:val="007C054E"/>
    <w:rsid w:val="007C101E"/>
    <w:rsid w:val="007C2019"/>
    <w:rsid w:val="007C3113"/>
    <w:rsid w:val="007C48D6"/>
    <w:rsid w:val="007C5300"/>
    <w:rsid w:val="007C7BF4"/>
    <w:rsid w:val="007C7F01"/>
    <w:rsid w:val="007D0537"/>
    <w:rsid w:val="007D1326"/>
    <w:rsid w:val="007D13D2"/>
    <w:rsid w:val="007D296E"/>
    <w:rsid w:val="007D45B8"/>
    <w:rsid w:val="007D76AF"/>
    <w:rsid w:val="007E0918"/>
    <w:rsid w:val="007E131A"/>
    <w:rsid w:val="007E1988"/>
    <w:rsid w:val="007E25E5"/>
    <w:rsid w:val="007E3684"/>
    <w:rsid w:val="007E3D0B"/>
    <w:rsid w:val="007E406F"/>
    <w:rsid w:val="007E5177"/>
    <w:rsid w:val="007E561D"/>
    <w:rsid w:val="007E5FAE"/>
    <w:rsid w:val="007E7B60"/>
    <w:rsid w:val="007F030C"/>
    <w:rsid w:val="007F15B2"/>
    <w:rsid w:val="007F1C6E"/>
    <w:rsid w:val="007F4EB5"/>
    <w:rsid w:val="007F5D7A"/>
    <w:rsid w:val="007F662B"/>
    <w:rsid w:val="007F7557"/>
    <w:rsid w:val="00800693"/>
    <w:rsid w:val="00802647"/>
    <w:rsid w:val="00802795"/>
    <w:rsid w:val="00802804"/>
    <w:rsid w:val="008029B2"/>
    <w:rsid w:val="00802F59"/>
    <w:rsid w:val="008032DC"/>
    <w:rsid w:val="00803721"/>
    <w:rsid w:val="00805C7C"/>
    <w:rsid w:val="0080641F"/>
    <w:rsid w:val="00806FB8"/>
    <w:rsid w:val="008075B6"/>
    <w:rsid w:val="00810477"/>
    <w:rsid w:val="008112BA"/>
    <w:rsid w:val="008122D3"/>
    <w:rsid w:val="00813A58"/>
    <w:rsid w:val="00813B08"/>
    <w:rsid w:val="00813B76"/>
    <w:rsid w:val="008165F4"/>
    <w:rsid w:val="00817055"/>
    <w:rsid w:val="0082130C"/>
    <w:rsid w:val="00821B03"/>
    <w:rsid w:val="008224D7"/>
    <w:rsid w:val="0082315C"/>
    <w:rsid w:val="00825543"/>
    <w:rsid w:val="00825D4F"/>
    <w:rsid w:val="00825DA0"/>
    <w:rsid w:val="008260AC"/>
    <w:rsid w:val="008274E5"/>
    <w:rsid w:val="008276C4"/>
    <w:rsid w:val="008300B3"/>
    <w:rsid w:val="00832E6E"/>
    <w:rsid w:val="00833D2E"/>
    <w:rsid w:val="00833EE5"/>
    <w:rsid w:val="00834C34"/>
    <w:rsid w:val="00835A6A"/>
    <w:rsid w:val="00837F94"/>
    <w:rsid w:val="008408D4"/>
    <w:rsid w:val="008419C6"/>
    <w:rsid w:val="00847269"/>
    <w:rsid w:val="00850671"/>
    <w:rsid w:val="008512E0"/>
    <w:rsid w:val="00851EC1"/>
    <w:rsid w:val="00852737"/>
    <w:rsid w:val="00853D5B"/>
    <w:rsid w:val="00856B2E"/>
    <w:rsid w:val="00857768"/>
    <w:rsid w:val="008607EC"/>
    <w:rsid w:val="0086242F"/>
    <w:rsid w:val="00862552"/>
    <w:rsid w:val="008633D2"/>
    <w:rsid w:val="00864BED"/>
    <w:rsid w:val="00866BB0"/>
    <w:rsid w:val="00870966"/>
    <w:rsid w:val="00871016"/>
    <w:rsid w:val="00872009"/>
    <w:rsid w:val="008720B3"/>
    <w:rsid w:val="00874856"/>
    <w:rsid w:val="008773F2"/>
    <w:rsid w:val="00880B7E"/>
    <w:rsid w:val="0088318A"/>
    <w:rsid w:val="0088472B"/>
    <w:rsid w:val="00885CB7"/>
    <w:rsid w:val="00886009"/>
    <w:rsid w:val="0089014B"/>
    <w:rsid w:val="00892065"/>
    <w:rsid w:val="00893071"/>
    <w:rsid w:val="008936E7"/>
    <w:rsid w:val="00893984"/>
    <w:rsid w:val="008944FB"/>
    <w:rsid w:val="00894D8F"/>
    <w:rsid w:val="00895155"/>
    <w:rsid w:val="008A102F"/>
    <w:rsid w:val="008A11EB"/>
    <w:rsid w:val="008A12F7"/>
    <w:rsid w:val="008A1D1C"/>
    <w:rsid w:val="008A288F"/>
    <w:rsid w:val="008A3297"/>
    <w:rsid w:val="008A7042"/>
    <w:rsid w:val="008B11F2"/>
    <w:rsid w:val="008B56EE"/>
    <w:rsid w:val="008B70B3"/>
    <w:rsid w:val="008B733E"/>
    <w:rsid w:val="008B762D"/>
    <w:rsid w:val="008B7698"/>
    <w:rsid w:val="008C0FF0"/>
    <w:rsid w:val="008C12D1"/>
    <w:rsid w:val="008C35BA"/>
    <w:rsid w:val="008C752F"/>
    <w:rsid w:val="008C7616"/>
    <w:rsid w:val="008C7655"/>
    <w:rsid w:val="008C7740"/>
    <w:rsid w:val="008D2BF7"/>
    <w:rsid w:val="008D2C03"/>
    <w:rsid w:val="008D4313"/>
    <w:rsid w:val="008D4461"/>
    <w:rsid w:val="008D539B"/>
    <w:rsid w:val="008D5798"/>
    <w:rsid w:val="008D666A"/>
    <w:rsid w:val="008D7A75"/>
    <w:rsid w:val="008E0C30"/>
    <w:rsid w:val="008E0D77"/>
    <w:rsid w:val="008E0E99"/>
    <w:rsid w:val="008E1076"/>
    <w:rsid w:val="008E142D"/>
    <w:rsid w:val="008E1B13"/>
    <w:rsid w:val="008E2561"/>
    <w:rsid w:val="008E2772"/>
    <w:rsid w:val="008E3024"/>
    <w:rsid w:val="008E34CC"/>
    <w:rsid w:val="008E3AAA"/>
    <w:rsid w:val="008E4FDD"/>
    <w:rsid w:val="008E4FDE"/>
    <w:rsid w:val="008E5239"/>
    <w:rsid w:val="008E5A86"/>
    <w:rsid w:val="008E78FE"/>
    <w:rsid w:val="008F08A9"/>
    <w:rsid w:val="008F09A2"/>
    <w:rsid w:val="008F1239"/>
    <w:rsid w:val="008F176B"/>
    <w:rsid w:val="008F3861"/>
    <w:rsid w:val="008F762D"/>
    <w:rsid w:val="008F766B"/>
    <w:rsid w:val="009015AD"/>
    <w:rsid w:val="00901EA5"/>
    <w:rsid w:val="00902750"/>
    <w:rsid w:val="00902CF9"/>
    <w:rsid w:val="00903743"/>
    <w:rsid w:val="009069EB"/>
    <w:rsid w:val="00907891"/>
    <w:rsid w:val="00910870"/>
    <w:rsid w:val="00911096"/>
    <w:rsid w:val="0091127D"/>
    <w:rsid w:val="00912170"/>
    <w:rsid w:val="009127D6"/>
    <w:rsid w:val="009136CD"/>
    <w:rsid w:val="009142CB"/>
    <w:rsid w:val="00914428"/>
    <w:rsid w:val="00914C0D"/>
    <w:rsid w:val="00915685"/>
    <w:rsid w:val="00920846"/>
    <w:rsid w:val="00921A10"/>
    <w:rsid w:val="00922619"/>
    <w:rsid w:val="00922D10"/>
    <w:rsid w:val="0092336C"/>
    <w:rsid w:val="00923EC0"/>
    <w:rsid w:val="00924614"/>
    <w:rsid w:val="0092567A"/>
    <w:rsid w:val="009311DF"/>
    <w:rsid w:val="0093347B"/>
    <w:rsid w:val="0093539A"/>
    <w:rsid w:val="00935641"/>
    <w:rsid w:val="0093566F"/>
    <w:rsid w:val="00935997"/>
    <w:rsid w:val="00936408"/>
    <w:rsid w:val="009364A9"/>
    <w:rsid w:val="00937ECF"/>
    <w:rsid w:val="0094063F"/>
    <w:rsid w:val="00941582"/>
    <w:rsid w:val="00942C10"/>
    <w:rsid w:val="00943D6C"/>
    <w:rsid w:val="009441AF"/>
    <w:rsid w:val="00946DFF"/>
    <w:rsid w:val="0095163A"/>
    <w:rsid w:val="00951B1D"/>
    <w:rsid w:val="00956CFF"/>
    <w:rsid w:val="00960DE0"/>
    <w:rsid w:val="0096159D"/>
    <w:rsid w:val="00961C06"/>
    <w:rsid w:val="0096270D"/>
    <w:rsid w:val="0096453F"/>
    <w:rsid w:val="0096664D"/>
    <w:rsid w:val="009669AC"/>
    <w:rsid w:val="00970C4C"/>
    <w:rsid w:val="009722BB"/>
    <w:rsid w:val="00972322"/>
    <w:rsid w:val="009739AA"/>
    <w:rsid w:val="00974D7A"/>
    <w:rsid w:val="00975551"/>
    <w:rsid w:val="0097592A"/>
    <w:rsid w:val="00976799"/>
    <w:rsid w:val="009770F6"/>
    <w:rsid w:val="00977A6B"/>
    <w:rsid w:val="00977C6C"/>
    <w:rsid w:val="00977EB5"/>
    <w:rsid w:val="00981878"/>
    <w:rsid w:val="00983279"/>
    <w:rsid w:val="009837B8"/>
    <w:rsid w:val="009844C3"/>
    <w:rsid w:val="00985AED"/>
    <w:rsid w:val="00987698"/>
    <w:rsid w:val="0099055E"/>
    <w:rsid w:val="009907AC"/>
    <w:rsid w:val="00990EBC"/>
    <w:rsid w:val="0099152F"/>
    <w:rsid w:val="00992120"/>
    <w:rsid w:val="00992C4A"/>
    <w:rsid w:val="009939B1"/>
    <w:rsid w:val="009954AE"/>
    <w:rsid w:val="00996489"/>
    <w:rsid w:val="009A46E6"/>
    <w:rsid w:val="009A6A8C"/>
    <w:rsid w:val="009A78E9"/>
    <w:rsid w:val="009B0B73"/>
    <w:rsid w:val="009B0CE5"/>
    <w:rsid w:val="009B15AB"/>
    <w:rsid w:val="009B415D"/>
    <w:rsid w:val="009B4FE0"/>
    <w:rsid w:val="009B6F81"/>
    <w:rsid w:val="009C0234"/>
    <w:rsid w:val="009C05DB"/>
    <w:rsid w:val="009C1ADA"/>
    <w:rsid w:val="009C2966"/>
    <w:rsid w:val="009C541D"/>
    <w:rsid w:val="009C68E0"/>
    <w:rsid w:val="009C70B4"/>
    <w:rsid w:val="009C78B5"/>
    <w:rsid w:val="009C7E35"/>
    <w:rsid w:val="009D0D64"/>
    <w:rsid w:val="009D1032"/>
    <w:rsid w:val="009D20EA"/>
    <w:rsid w:val="009D29D3"/>
    <w:rsid w:val="009D2E7B"/>
    <w:rsid w:val="009D3813"/>
    <w:rsid w:val="009D4E6A"/>
    <w:rsid w:val="009D50A6"/>
    <w:rsid w:val="009D5B3A"/>
    <w:rsid w:val="009D70FF"/>
    <w:rsid w:val="009D7F3E"/>
    <w:rsid w:val="009E00A3"/>
    <w:rsid w:val="009E0370"/>
    <w:rsid w:val="009E1C36"/>
    <w:rsid w:val="009E1E4B"/>
    <w:rsid w:val="009E1FCA"/>
    <w:rsid w:val="009E3016"/>
    <w:rsid w:val="009E3940"/>
    <w:rsid w:val="009E50F5"/>
    <w:rsid w:val="009E7ABB"/>
    <w:rsid w:val="009F22B3"/>
    <w:rsid w:val="009F777F"/>
    <w:rsid w:val="00A025B4"/>
    <w:rsid w:val="00A02D2A"/>
    <w:rsid w:val="00A06914"/>
    <w:rsid w:val="00A11E1B"/>
    <w:rsid w:val="00A13215"/>
    <w:rsid w:val="00A13237"/>
    <w:rsid w:val="00A133A6"/>
    <w:rsid w:val="00A136D8"/>
    <w:rsid w:val="00A147D3"/>
    <w:rsid w:val="00A14C2D"/>
    <w:rsid w:val="00A17D10"/>
    <w:rsid w:val="00A21EE6"/>
    <w:rsid w:val="00A221AC"/>
    <w:rsid w:val="00A223CB"/>
    <w:rsid w:val="00A228E2"/>
    <w:rsid w:val="00A238FD"/>
    <w:rsid w:val="00A23AB0"/>
    <w:rsid w:val="00A25EC7"/>
    <w:rsid w:val="00A2607C"/>
    <w:rsid w:val="00A26304"/>
    <w:rsid w:val="00A26395"/>
    <w:rsid w:val="00A2640E"/>
    <w:rsid w:val="00A26B77"/>
    <w:rsid w:val="00A325CF"/>
    <w:rsid w:val="00A327D1"/>
    <w:rsid w:val="00A41601"/>
    <w:rsid w:val="00A424B7"/>
    <w:rsid w:val="00A4290C"/>
    <w:rsid w:val="00A42B2C"/>
    <w:rsid w:val="00A43775"/>
    <w:rsid w:val="00A43E33"/>
    <w:rsid w:val="00A452C3"/>
    <w:rsid w:val="00A46323"/>
    <w:rsid w:val="00A46A6D"/>
    <w:rsid w:val="00A52329"/>
    <w:rsid w:val="00A52795"/>
    <w:rsid w:val="00A52886"/>
    <w:rsid w:val="00A54ADE"/>
    <w:rsid w:val="00A55C26"/>
    <w:rsid w:val="00A572E0"/>
    <w:rsid w:val="00A61920"/>
    <w:rsid w:val="00A64FF2"/>
    <w:rsid w:val="00A6517E"/>
    <w:rsid w:val="00A65F90"/>
    <w:rsid w:val="00A665A5"/>
    <w:rsid w:val="00A6677C"/>
    <w:rsid w:val="00A724A2"/>
    <w:rsid w:val="00A767F7"/>
    <w:rsid w:val="00A806E1"/>
    <w:rsid w:val="00A82FBB"/>
    <w:rsid w:val="00A8303E"/>
    <w:rsid w:val="00A83574"/>
    <w:rsid w:val="00A84E69"/>
    <w:rsid w:val="00A85932"/>
    <w:rsid w:val="00A8771D"/>
    <w:rsid w:val="00A90315"/>
    <w:rsid w:val="00A91462"/>
    <w:rsid w:val="00A93155"/>
    <w:rsid w:val="00A95CB7"/>
    <w:rsid w:val="00A95D05"/>
    <w:rsid w:val="00A96B7E"/>
    <w:rsid w:val="00A96FF2"/>
    <w:rsid w:val="00A97AE4"/>
    <w:rsid w:val="00AA237D"/>
    <w:rsid w:val="00AA2647"/>
    <w:rsid w:val="00AA2CA1"/>
    <w:rsid w:val="00AA5EC6"/>
    <w:rsid w:val="00AA6A42"/>
    <w:rsid w:val="00AA7643"/>
    <w:rsid w:val="00AA78D4"/>
    <w:rsid w:val="00AA79D4"/>
    <w:rsid w:val="00AA7DFA"/>
    <w:rsid w:val="00AB1450"/>
    <w:rsid w:val="00AB1B18"/>
    <w:rsid w:val="00AB1BBC"/>
    <w:rsid w:val="00AB1E82"/>
    <w:rsid w:val="00AB32A8"/>
    <w:rsid w:val="00AB3AEC"/>
    <w:rsid w:val="00AB4022"/>
    <w:rsid w:val="00AB4391"/>
    <w:rsid w:val="00AB4798"/>
    <w:rsid w:val="00AB57E6"/>
    <w:rsid w:val="00AB5EA6"/>
    <w:rsid w:val="00AC063D"/>
    <w:rsid w:val="00AC0C7F"/>
    <w:rsid w:val="00AC6A7C"/>
    <w:rsid w:val="00AC7397"/>
    <w:rsid w:val="00AC7D2B"/>
    <w:rsid w:val="00AC7ED1"/>
    <w:rsid w:val="00AD1064"/>
    <w:rsid w:val="00AD19A4"/>
    <w:rsid w:val="00AD3E2F"/>
    <w:rsid w:val="00AD4142"/>
    <w:rsid w:val="00AD6080"/>
    <w:rsid w:val="00AD60D6"/>
    <w:rsid w:val="00AD64CA"/>
    <w:rsid w:val="00AD6523"/>
    <w:rsid w:val="00AD753E"/>
    <w:rsid w:val="00AD7938"/>
    <w:rsid w:val="00AE0B1F"/>
    <w:rsid w:val="00AE10CB"/>
    <w:rsid w:val="00AE119E"/>
    <w:rsid w:val="00AE32EE"/>
    <w:rsid w:val="00AE44ED"/>
    <w:rsid w:val="00AE563E"/>
    <w:rsid w:val="00AE5FDA"/>
    <w:rsid w:val="00AF08A2"/>
    <w:rsid w:val="00AF111E"/>
    <w:rsid w:val="00AF12C3"/>
    <w:rsid w:val="00AF1FB8"/>
    <w:rsid w:val="00AF26F2"/>
    <w:rsid w:val="00AF3E7A"/>
    <w:rsid w:val="00AF5146"/>
    <w:rsid w:val="00AF5D11"/>
    <w:rsid w:val="00AF5FCD"/>
    <w:rsid w:val="00AF65E0"/>
    <w:rsid w:val="00AF67CB"/>
    <w:rsid w:val="00B0226A"/>
    <w:rsid w:val="00B03168"/>
    <w:rsid w:val="00B03A89"/>
    <w:rsid w:val="00B04B2A"/>
    <w:rsid w:val="00B04EB4"/>
    <w:rsid w:val="00B06E84"/>
    <w:rsid w:val="00B07B29"/>
    <w:rsid w:val="00B154DD"/>
    <w:rsid w:val="00B16D5B"/>
    <w:rsid w:val="00B2009C"/>
    <w:rsid w:val="00B21521"/>
    <w:rsid w:val="00B225C5"/>
    <w:rsid w:val="00B2412F"/>
    <w:rsid w:val="00B260E9"/>
    <w:rsid w:val="00B26F52"/>
    <w:rsid w:val="00B276F4"/>
    <w:rsid w:val="00B27FB4"/>
    <w:rsid w:val="00B303C2"/>
    <w:rsid w:val="00B31A6E"/>
    <w:rsid w:val="00B31DFE"/>
    <w:rsid w:val="00B3296E"/>
    <w:rsid w:val="00B33C1B"/>
    <w:rsid w:val="00B355A1"/>
    <w:rsid w:val="00B35801"/>
    <w:rsid w:val="00B37557"/>
    <w:rsid w:val="00B403B5"/>
    <w:rsid w:val="00B412AB"/>
    <w:rsid w:val="00B41AB6"/>
    <w:rsid w:val="00B426E4"/>
    <w:rsid w:val="00B43584"/>
    <w:rsid w:val="00B4504B"/>
    <w:rsid w:val="00B454BD"/>
    <w:rsid w:val="00B46F17"/>
    <w:rsid w:val="00B472AF"/>
    <w:rsid w:val="00B47730"/>
    <w:rsid w:val="00B51764"/>
    <w:rsid w:val="00B524D2"/>
    <w:rsid w:val="00B54204"/>
    <w:rsid w:val="00B55F8D"/>
    <w:rsid w:val="00B56F96"/>
    <w:rsid w:val="00B60A17"/>
    <w:rsid w:val="00B60D40"/>
    <w:rsid w:val="00B615A6"/>
    <w:rsid w:val="00B61670"/>
    <w:rsid w:val="00B61EB6"/>
    <w:rsid w:val="00B62760"/>
    <w:rsid w:val="00B63762"/>
    <w:rsid w:val="00B63873"/>
    <w:rsid w:val="00B6544E"/>
    <w:rsid w:val="00B6665F"/>
    <w:rsid w:val="00B71EA1"/>
    <w:rsid w:val="00B73747"/>
    <w:rsid w:val="00B74E68"/>
    <w:rsid w:val="00B75421"/>
    <w:rsid w:val="00B75873"/>
    <w:rsid w:val="00B81FD5"/>
    <w:rsid w:val="00B826E6"/>
    <w:rsid w:val="00B84D76"/>
    <w:rsid w:val="00B86962"/>
    <w:rsid w:val="00B87873"/>
    <w:rsid w:val="00B87969"/>
    <w:rsid w:val="00B90101"/>
    <w:rsid w:val="00B91D5A"/>
    <w:rsid w:val="00B9401E"/>
    <w:rsid w:val="00B9444C"/>
    <w:rsid w:val="00B94493"/>
    <w:rsid w:val="00B951E8"/>
    <w:rsid w:val="00BA0956"/>
    <w:rsid w:val="00BA1544"/>
    <w:rsid w:val="00BA1775"/>
    <w:rsid w:val="00BA24F4"/>
    <w:rsid w:val="00BA34A2"/>
    <w:rsid w:val="00BA5730"/>
    <w:rsid w:val="00BB096E"/>
    <w:rsid w:val="00BB2411"/>
    <w:rsid w:val="00BB37C2"/>
    <w:rsid w:val="00BB4017"/>
    <w:rsid w:val="00BB445E"/>
    <w:rsid w:val="00BB5E64"/>
    <w:rsid w:val="00BB66A1"/>
    <w:rsid w:val="00BB6F2A"/>
    <w:rsid w:val="00BB6FDC"/>
    <w:rsid w:val="00BC033C"/>
    <w:rsid w:val="00BC0B4C"/>
    <w:rsid w:val="00BC1437"/>
    <w:rsid w:val="00BC186F"/>
    <w:rsid w:val="00BC37FF"/>
    <w:rsid w:val="00BC5776"/>
    <w:rsid w:val="00BC5CA6"/>
    <w:rsid w:val="00BD542D"/>
    <w:rsid w:val="00BE0755"/>
    <w:rsid w:val="00BE0AED"/>
    <w:rsid w:val="00BE2620"/>
    <w:rsid w:val="00BE3F35"/>
    <w:rsid w:val="00BE46FA"/>
    <w:rsid w:val="00BE5151"/>
    <w:rsid w:val="00BF18E9"/>
    <w:rsid w:val="00BF25FA"/>
    <w:rsid w:val="00BF2EFE"/>
    <w:rsid w:val="00BF3CF4"/>
    <w:rsid w:val="00BF4CD5"/>
    <w:rsid w:val="00C003E1"/>
    <w:rsid w:val="00C01282"/>
    <w:rsid w:val="00C01C04"/>
    <w:rsid w:val="00C0307F"/>
    <w:rsid w:val="00C038F8"/>
    <w:rsid w:val="00C045E6"/>
    <w:rsid w:val="00C066FF"/>
    <w:rsid w:val="00C06BC7"/>
    <w:rsid w:val="00C10290"/>
    <w:rsid w:val="00C11012"/>
    <w:rsid w:val="00C1181B"/>
    <w:rsid w:val="00C1525E"/>
    <w:rsid w:val="00C16A8C"/>
    <w:rsid w:val="00C16F9A"/>
    <w:rsid w:val="00C16FCE"/>
    <w:rsid w:val="00C171C1"/>
    <w:rsid w:val="00C20932"/>
    <w:rsid w:val="00C20C0B"/>
    <w:rsid w:val="00C21531"/>
    <w:rsid w:val="00C22045"/>
    <w:rsid w:val="00C2227B"/>
    <w:rsid w:val="00C22649"/>
    <w:rsid w:val="00C22978"/>
    <w:rsid w:val="00C229A0"/>
    <w:rsid w:val="00C22F7D"/>
    <w:rsid w:val="00C251EF"/>
    <w:rsid w:val="00C26349"/>
    <w:rsid w:val="00C2656F"/>
    <w:rsid w:val="00C26BD4"/>
    <w:rsid w:val="00C272F9"/>
    <w:rsid w:val="00C27610"/>
    <w:rsid w:val="00C301AB"/>
    <w:rsid w:val="00C31434"/>
    <w:rsid w:val="00C31A3D"/>
    <w:rsid w:val="00C3576D"/>
    <w:rsid w:val="00C40070"/>
    <w:rsid w:val="00C4055C"/>
    <w:rsid w:val="00C422F7"/>
    <w:rsid w:val="00C42AEC"/>
    <w:rsid w:val="00C468F0"/>
    <w:rsid w:val="00C46AFF"/>
    <w:rsid w:val="00C51159"/>
    <w:rsid w:val="00C52871"/>
    <w:rsid w:val="00C5349A"/>
    <w:rsid w:val="00C55728"/>
    <w:rsid w:val="00C6244E"/>
    <w:rsid w:val="00C63BCF"/>
    <w:rsid w:val="00C659A7"/>
    <w:rsid w:val="00C72A58"/>
    <w:rsid w:val="00C733E0"/>
    <w:rsid w:val="00C764BA"/>
    <w:rsid w:val="00C77449"/>
    <w:rsid w:val="00C81025"/>
    <w:rsid w:val="00C8103C"/>
    <w:rsid w:val="00C81219"/>
    <w:rsid w:val="00C825BF"/>
    <w:rsid w:val="00C82C4D"/>
    <w:rsid w:val="00C83E6F"/>
    <w:rsid w:val="00C845AA"/>
    <w:rsid w:val="00C8490C"/>
    <w:rsid w:val="00C8545D"/>
    <w:rsid w:val="00C87E43"/>
    <w:rsid w:val="00C9057D"/>
    <w:rsid w:val="00C9170F"/>
    <w:rsid w:val="00C925AF"/>
    <w:rsid w:val="00C92BE5"/>
    <w:rsid w:val="00C93BE6"/>
    <w:rsid w:val="00C948C2"/>
    <w:rsid w:val="00C969F3"/>
    <w:rsid w:val="00C97CCB"/>
    <w:rsid w:val="00CA1ABE"/>
    <w:rsid w:val="00CA1C0A"/>
    <w:rsid w:val="00CA1DFF"/>
    <w:rsid w:val="00CA210A"/>
    <w:rsid w:val="00CA512A"/>
    <w:rsid w:val="00CA5BF0"/>
    <w:rsid w:val="00CA6BC1"/>
    <w:rsid w:val="00CA77AE"/>
    <w:rsid w:val="00CB04BF"/>
    <w:rsid w:val="00CB0D9B"/>
    <w:rsid w:val="00CB20B9"/>
    <w:rsid w:val="00CB22E8"/>
    <w:rsid w:val="00CB39A0"/>
    <w:rsid w:val="00CB4945"/>
    <w:rsid w:val="00CB4D0E"/>
    <w:rsid w:val="00CB69A6"/>
    <w:rsid w:val="00CB765C"/>
    <w:rsid w:val="00CC00D9"/>
    <w:rsid w:val="00CC05BE"/>
    <w:rsid w:val="00CC10BE"/>
    <w:rsid w:val="00CC126F"/>
    <w:rsid w:val="00CC13C4"/>
    <w:rsid w:val="00CC2AA8"/>
    <w:rsid w:val="00CC3FDA"/>
    <w:rsid w:val="00CC5E89"/>
    <w:rsid w:val="00CC790F"/>
    <w:rsid w:val="00CD0422"/>
    <w:rsid w:val="00CD20DE"/>
    <w:rsid w:val="00CD592B"/>
    <w:rsid w:val="00CE0975"/>
    <w:rsid w:val="00CE113F"/>
    <w:rsid w:val="00CE2708"/>
    <w:rsid w:val="00CE2DDA"/>
    <w:rsid w:val="00CE3256"/>
    <w:rsid w:val="00CE38AF"/>
    <w:rsid w:val="00CE6125"/>
    <w:rsid w:val="00CE61D9"/>
    <w:rsid w:val="00CE63E2"/>
    <w:rsid w:val="00CE6BFC"/>
    <w:rsid w:val="00CE78F7"/>
    <w:rsid w:val="00CF0A82"/>
    <w:rsid w:val="00CF22EE"/>
    <w:rsid w:val="00CF2D08"/>
    <w:rsid w:val="00CF2F20"/>
    <w:rsid w:val="00CF5293"/>
    <w:rsid w:val="00CF71E8"/>
    <w:rsid w:val="00CF78A0"/>
    <w:rsid w:val="00D0142C"/>
    <w:rsid w:val="00D018B8"/>
    <w:rsid w:val="00D01D12"/>
    <w:rsid w:val="00D03392"/>
    <w:rsid w:val="00D03C35"/>
    <w:rsid w:val="00D06100"/>
    <w:rsid w:val="00D06AF5"/>
    <w:rsid w:val="00D078DC"/>
    <w:rsid w:val="00D10508"/>
    <w:rsid w:val="00D11D1F"/>
    <w:rsid w:val="00D124FE"/>
    <w:rsid w:val="00D149B3"/>
    <w:rsid w:val="00D15F72"/>
    <w:rsid w:val="00D16099"/>
    <w:rsid w:val="00D22AE1"/>
    <w:rsid w:val="00D22C82"/>
    <w:rsid w:val="00D23429"/>
    <w:rsid w:val="00D24DEE"/>
    <w:rsid w:val="00D25960"/>
    <w:rsid w:val="00D26D5C"/>
    <w:rsid w:val="00D27757"/>
    <w:rsid w:val="00D3165E"/>
    <w:rsid w:val="00D34F18"/>
    <w:rsid w:val="00D36415"/>
    <w:rsid w:val="00D37341"/>
    <w:rsid w:val="00D4067A"/>
    <w:rsid w:val="00D40CC6"/>
    <w:rsid w:val="00D40E95"/>
    <w:rsid w:val="00D43569"/>
    <w:rsid w:val="00D436C5"/>
    <w:rsid w:val="00D44410"/>
    <w:rsid w:val="00D46BB8"/>
    <w:rsid w:val="00D47A53"/>
    <w:rsid w:val="00D502E0"/>
    <w:rsid w:val="00D50E88"/>
    <w:rsid w:val="00D51678"/>
    <w:rsid w:val="00D5314B"/>
    <w:rsid w:val="00D53158"/>
    <w:rsid w:val="00D53895"/>
    <w:rsid w:val="00D574EE"/>
    <w:rsid w:val="00D577D9"/>
    <w:rsid w:val="00D61E6E"/>
    <w:rsid w:val="00D61F90"/>
    <w:rsid w:val="00D62F63"/>
    <w:rsid w:val="00D67958"/>
    <w:rsid w:val="00D7007C"/>
    <w:rsid w:val="00D70CC7"/>
    <w:rsid w:val="00D7261A"/>
    <w:rsid w:val="00D72B47"/>
    <w:rsid w:val="00D72BD9"/>
    <w:rsid w:val="00D73F65"/>
    <w:rsid w:val="00D75D45"/>
    <w:rsid w:val="00D77D8F"/>
    <w:rsid w:val="00D80AF3"/>
    <w:rsid w:val="00D80BF3"/>
    <w:rsid w:val="00D81544"/>
    <w:rsid w:val="00D817F8"/>
    <w:rsid w:val="00D81F6E"/>
    <w:rsid w:val="00D8251F"/>
    <w:rsid w:val="00D8296B"/>
    <w:rsid w:val="00D82A25"/>
    <w:rsid w:val="00D8369F"/>
    <w:rsid w:val="00D83D02"/>
    <w:rsid w:val="00D84E43"/>
    <w:rsid w:val="00D850C6"/>
    <w:rsid w:val="00D86FD3"/>
    <w:rsid w:val="00D90B4F"/>
    <w:rsid w:val="00D91652"/>
    <w:rsid w:val="00D91DAC"/>
    <w:rsid w:val="00D928CD"/>
    <w:rsid w:val="00D94F5D"/>
    <w:rsid w:val="00D95696"/>
    <w:rsid w:val="00D956EA"/>
    <w:rsid w:val="00DA3660"/>
    <w:rsid w:val="00DA5177"/>
    <w:rsid w:val="00DA6880"/>
    <w:rsid w:val="00DA6BB7"/>
    <w:rsid w:val="00DA78FB"/>
    <w:rsid w:val="00DA7EB5"/>
    <w:rsid w:val="00DB0DCD"/>
    <w:rsid w:val="00DB137D"/>
    <w:rsid w:val="00DB2E25"/>
    <w:rsid w:val="00DB416E"/>
    <w:rsid w:val="00DB448A"/>
    <w:rsid w:val="00DB633F"/>
    <w:rsid w:val="00DB732B"/>
    <w:rsid w:val="00DC0F66"/>
    <w:rsid w:val="00DC10E8"/>
    <w:rsid w:val="00DC1913"/>
    <w:rsid w:val="00DC23FD"/>
    <w:rsid w:val="00DC3D21"/>
    <w:rsid w:val="00DC3FCD"/>
    <w:rsid w:val="00DC4AC7"/>
    <w:rsid w:val="00DC4AD7"/>
    <w:rsid w:val="00DC4F46"/>
    <w:rsid w:val="00DC569D"/>
    <w:rsid w:val="00DC5C37"/>
    <w:rsid w:val="00DC5CDD"/>
    <w:rsid w:val="00DC7F43"/>
    <w:rsid w:val="00DD0B45"/>
    <w:rsid w:val="00DD1278"/>
    <w:rsid w:val="00DD2D0D"/>
    <w:rsid w:val="00DD5031"/>
    <w:rsid w:val="00DD69F1"/>
    <w:rsid w:val="00DD6D2B"/>
    <w:rsid w:val="00DD6E60"/>
    <w:rsid w:val="00DD7A99"/>
    <w:rsid w:val="00DE0BDE"/>
    <w:rsid w:val="00DE199D"/>
    <w:rsid w:val="00DE2B77"/>
    <w:rsid w:val="00DE3746"/>
    <w:rsid w:val="00DE49D1"/>
    <w:rsid w:val="00DE5E13"/>
    <w:rsid w:val="00DE7B0E"/>
    <w:rsid w:val="00DF080A"/>
    <w:rsid w:val="00DF0DF5"/>
    <w:rsid w:val="00DF15A5"/>
    <w:rsid w:val="00DF2054"/>
    <w:rsid w:val="00DF34D8"/>
    <w:rsid w:val="00DF36CC"/>
    <w:rsid w:val="00DF3DBE"/>
    <w:rsid w:val="00DF4157"/>
    <w:rsid w:val="00DF4941"/>
    <w:rsid w:val="00DF775F"/>
    <w:rsid w:val="00E0246D"/>
    <w:rsid w:val="00E11E8B"/>
    <w:rsid w:val="00E11EE0"/>
    <w:rsid w:val="00E128B2"/>
    <w:rsid w:val="00E141A4"/>
    <w:rsid w:val="00E145AF"/>
    <w:rsid w:val="00E14D8C"/>
    <w:rsid w:val="00E164E2"/>
    <w:rsid w:val="00E17D54"/>
    <w:rsid w:val="00E20261"/>
    <w:rsid w:val="00E214AB"/>
    <w:rsid w:val="00E219FC"/>
    <w:rsid w:val="00E21A83"/>
    <w:rsid w:val="00E21BA5"/>
    <w:rsid w:val="00E221DB"/>
    <w:rsid w:val="00E22C09"/>
    <w:rsid w:val="00E233FD"/>
    <w:rsid w:val="00E24EAC"/>
    <w:rsid w:val="00E2529B"/>
    <w:rsid w:val="00E266C3"/>
    <w:rsid w:val="00E26A67"/>
    <w:rsid w:val="00E301BA"/>
    <w:rsid w:val="00E31D4E"/>
    <w:rsid w:val="00E32113"/>
    <w:rsid w:val="00E33332"/>
    <w:rsid w:val="00E341C6"/>
    <w:rsid w:val="00E34F17"/>
    <w:rsid w:val="00E369B4"/>
    <w:rsid w:val="00E37054"/>
    <w:rsid w:val="00E420F8"/>
    <w:rsid w:val="00E42210"/>
    <w:rsid w:val="00E43BA1"/>
    <w:rsid w:val="00E453B8"/>
    <w:rsid w:val="00E458FD"/>
    <w:rsid w:val="00E46F03"/>
    <w:rsid w:val="00E51073"/>
    <w:rsid w:val="00E5164E"/>
    <w:rsid w:val="00E52199"/>
    <w:rsid w:val="00E52E3B"/>
    <w:rsid w:val="00E53354"/>
    <w:rsid w:val="00E54509"/>
    <w:rsid w:val="00E547B2"/>
    <w:rsid w:val="00E55637"/>
    <w:rsid w:val="00E56FBB"/>
    <w:rsid w:val="00E57C7D"/>
    <w:rsid w:val="00E60897"/>
    <w:rsid w:val="00E60D89"/>
    <w:rsid w:val="00E60F9B"/>
    <w:rsid w:val="00E61D00"/>
    <w:rsid w:val="00E6231F"/>
    <w:rsid w:val="00E628CF"/>
    <w:rsid w:val="00E634A8"/>
    <w:rsid w:val="00E6429D"/>
    <w:rsid w:val="00E64BD4"/>
    <w:rsid w:val="00E6676B"/>
    <w:rsid w:val="00E67FE6"/>
    <w:rsid w:val="00E707C1"/>
    <w:rsid w:val="00E71830"/>
    <w:rsid w:val="00E74123"/>
    <w:rsid w:val="00E750D4"/>
    <w:rsid w:val="00E76917"/>
    <w:rsid w:val="00E76A3D"/>
    <w:rsid w:val="00E77832"/>
    <w:rsid w:val="00E77B03"/>
    <w:rsid w:val="00E80FD6"/>
    <w:rsid w:val="00E814FF"/>
    <w:rsid w:val="00E82B7D"/>
    <w:rsid w:val="00E82C15"/>
    <w:rsid w:val="00E84AA4"/>
    <w:rsid w:val="00E84E34"/>
    <w:rsid w:val="00E8578F"/>
    <w:rsid w:val="00E8662B"/>
    <w:rsid w:val="00E87C69"/>
    <w:rsid w:val="00E91417"/>
    <w:rsid w:val="00E95DBA"/>
    <w:rsid w:val="00E97604"/>
    <w:rsid w:val="00E97CCE"/>
    <w:rsid w:val="00EA0FEE"/>
    <w:rsid w:val="00EA2413"/>
    <w:rsid w:val="00EA321F"/>
    <w:rsid w:val="00EA4AE1"/>
    <w:rsid w:val="00EA5DFB"/>
    <w:rsid w:val="00EA615A"/>
    <w:rsid w:val="00EA6D94"/>
    <w:rsid w:val="00EB0718"/>
    <w:rsid w:val="00EB2F20"/>
    <w:rsid w:val="00EB3552"/>
    <w:rsid w:val="00EB3F69"/>
    <w:rsid w:val="00EB49BE"/>
    <w:rsid w:val="00EB6405"/>
    <w:rsid w:val="00EB6C90"/>
    <w:rsid w:val="00EC285C"/>
    <w:rsid w:val="00EC2EBF"/>
    <w:rsid w:val="00EC406D"/>
    <w:rsid w:val="00EC428C"/>
    <w:rsid w:val="00EC4F7C"/>
    <w:rsid w:val="00EC7C44"/>
    <w:rsid w:val="00ED1974"/>
    <w:rsid w:val="00ED3A2E"/>
    <w:rsid w:val="00ED3D0D"/>
    <w:rsid w:val="00ED501B"/>
    <w:rsid w:val="00ED5F54"/>
    <w:rsid w:val="00ED6F94"/>
    <w:rsid w:val="00EE3024"/>
    <w:rsid w:val="00EE3060"/>
    <w:rsid w:val="00EE38C1"/>
    <w:rsid w:val="00EE3FEC"/>
    <w:rsid w:val="00EE67D4"/>
    <w:rsid w:val="00EE7299"/>
    <w:rsid w:val="00EE7FC4"/>
    <w:rsid w:val="00EF14B1"/>
    <w:rsid w:val="00EF3D97"/>
    <w:rsid w:val="00EF3F7C"/>
    <w:rsid w:val="00EF67A6"/>
    <w:rsid w:val="00EF767B"/>
    <w:rsid w:val="00EF7ED1"/>
    <w:rsid w:val="00F00B15"/>
    <w:rsid w:val="00F013C5"/>
    <w:rsid w:val="00F0407B"/>
    <w:rsid w:val="00F04A32"/>
    <w:rsid w:val="00F05B86"/>
    <w:rsid w:val="00F06336"/>
    <w:rsid w:val="00F063BA"/>
    <w:rsid w:val="00F06B9E"/>
    <w:rsid w:val="00F07C0B"/>
    <w:rsid w:val="00F07E06"/>
    <w:rsid w:val="00F12565"/>
    <w:rsid w:val="00F14CD7"/>
    <w:rsid w:val="00F16CF4"/>
    <w:rsid w:val="00F17650"/>
    <w:rsid w:val="00F22735"/>
    <w:rsid w:val="00F23296"/>
    <w:rsid w:val="00F23B92"/>
    <w:rsid w:val="00F23E4F"/>
    <w:rsid w:val="00F24F03"/>
    <w:rsid w:val="00F252F5"/>
    <w:rsid w:val="00F25799"/>
    <w:rsid w:val="00F2722B"/>
    <w:rsid w:val="00F319DB"/>
    <w:rsid w:val="00F32173"/>
    <w:rsid w:val="00F3334F"/>
    <w:rsid w:val="00F3555B"/>
    <w:rsid w:val="00F35A54"/>
    <w:rsid w:val="00F35A8A"/>
    <w:rsid w:val="00F36E19"/>
    <w:rsid w:val="00F45A2D"/>
    <w:rsid w:val="00F47C36"/>
    <w:rsid w:val="00F51DB6"/>
    <w:rsid w:val="00F5276A"/>
    <w:rsid w:val="00F54B61"/>
    <w:rsid w:val="00F609C4"/>
    <w:rsid w:val="00F63D15"/>
    <w:rsid w:val="00F650F9"/>
    <w:rsid w:val="00F66E0C"/>
    <w:rsid w:val="00F67135"/>
    <w:rsid w:val="00F674D6"/>
    <w:rsid w:val="00F713E3"/>
    <w:rsid w:val="00F73711"/>
    <w:rsid w:val="00F739BC"/>
    <w:rsid w:val="00F75D81"/>
    <w:rsid w:val="00F76CD7"/>
    <w:rsid w:val="00F83B58"/>
    <w:rsid w:val="00F84B26"/>
    <w:rsid w:val="00F85758"/>
    <w:rsid w:val="00F85B54"/>
    <w:rsid w:val="00F86493"/>
    <w:rsid w:val="00F90562"/>
    <w:rsid w:val="00F908A7"/>
    <w:rsid w:val="00F911D5"/>
    <w:rsid w:val="00F93599"/>
    <w:rsid w:val="00F935DA"/>
    <w:rsid w:val="00F947BF"/>
    <w:rsid w:val="00F94971"/>
    <w:rsid w:val="00F94BCC"/>
    <w:rsid w:val="00F957C5"/>
    <w:rsid w:val="00F97F36"/>
    <w:rsid w:val="00FA0FC8"/>
    <w:rsid w:val="00FA1198"/>
    <w:rsid w:val="00FA21B6"/>
    <w:rsid w:val="00FA29AD"/>
    <w:rsid w:val="00FA3212"/>
    <w:rsid w:val="00FA4C0F"/>
    <w:rsid w:val="00FA6EC3"/>
    <w:rsid w:val="00FA6F6F"/>
    <w:rsid w:val="00FA7EA5"/>
    <w:rsid w:val="00FB19A3"/>
    <w:rsid w:val="00FB1C7B"/>
    <w:rsid w:val="00FB1F6C"/>
    <w:rsid w:val="00FB2B1E"/>
    <w:rsid w:val="00FB30D9"/>
    <w:rsid w:val="00FB54B4"/>
    <w:rsid w:val="00FB5EBD"/>
    <w:rsid w:val="00FB74A5"/>
    <w:rsid w:val="00FC175E"/>
    <w:rsid w:val="00FC36E7"/>
    <w:rsid w:val="00FC5461"/>
    <w:rsid w:val="00FC5670"/>
    <w:rsid w:val="00FC6BAE"/>
    <w:rsid w:val="00FC70C7"/>
    <w:rsid w:val="00FC74C5"/>
    <w:rsid w:val="00FD16BE"/>
    <w:rsid w:val="00FD1FAB"/>
    <w:rsid w:val="00FD329A"/>
    <w:rsid w:val="00FD3A63"/>
    <w:rsid w:val="00FD445E"/>
    <w:rsid w:val="00FD514E"/>
    <w:rsid w:val="00FD5BEE"/>
    <w:rsid w:val="00FD60F7"/>
    <w:rsid w:val="00FE0962"/>
    <w:rsid w:val="00FE18FD"/>
    <w:rsid w:val="00FE1A9F"/>
    <w:rsid w:val="00FE1E4D"/>
    <w:rsid w:val="00FE2ADE"/>
    <w:rsid w:val="00FE432B"/>
    <w:rsid w:val="00FE4828"/>
    <w:rsid w:val="00FE559F"/>
    <w:rsid w:val="00FE5C9E"/>
    <w:rsid w:val="00FE5DE5"/>
    <w:rsid w:val="00FE7200"/>
    <w:rsid w:val="00FF03CF"/>
    <w:rsid w:val="00FF0E0F"/>
    <w:rsid w:val="00FF190E"/>
    <w:rsid w:val="00FF2582"/>
    <w:rsid w:val="00FF5279"/>
    <w:rsid w:val="00FF5931"/>
    <w:rsid w:val="00FF5C92"/>
    <w:rsid w:val="00FF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8D32AD"/>
  <w15:docId w15:val="{3CE7E884-1615-4954-85B1-FC0A305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2D"/>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38162D"/>
    <w:pPr>
      <w:keepNext/>
      <w:keepLines/>
      <w:tabs>
        <w:tab w:val="num" w:pos="0"/>
      </w:tabs>
      <w:autoSpaceDE w:val="0"/>
      <w:spacing w:after="0" w:line="100" w:lineRule="atLeast"/>
      <w:ind w:left="432" w:hanging="432"/>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8162D"/>
    <w:rPr>
      <w:rFonts w:ascii="Symbol" w:hAnsi="Symbol"/>
    </w:rPr>
  </w:style>
  <w:style w:type="character" w:customStyle="1" w:styleId="WW8Num4z0">
    <w:name w:val="WW8Num4z0"/>
    <w:rsid w:val="0038162D"/>
    <w:rPr>
      <w:rFonts w:ascii="Symbol" w:hAnsi="Symbol" w:cs="OpenSymbol"/>
    </w:rPr>
  </w:style>
  <w:style w:type="character" w:customStyle="1" w:styleId="WW8Num4z1">
    <w:name w:val="WW8Num4z1"/>
    <w:rsid w:val="0038162D"/>
    <w:rPr>
      <w:rFonts w:ascii="OpenSymbol" w:hAnsi="OpenSymbol" w:cs="OpenSymbol"/>
    </w:rPr>
  </w:style>
  <w:style w:type="character" w:customStyle="1" w:styleId="Absatz-Standardschriftart">
    <w:name w:val="Absatz-Standardschriftart"/>
    <w:rsid w:val="0038162D"/>
  </w:style>
  <w:style w:type="character" w:customStyle="1" w:styleId="WW8Num1z0">
    <w:name w:val="WW8Num1z0"/>
    <w:rsid w:val="0038162D"/>
    <w:rPr>
      <w:rFonts w:ascii="Symbol" w:hAnsi="Symbol"/>
    </w:rPr>
  </w:style>
  <w:style w:type="character" w:customStyle="1" w:styleId="WW8Num1z1">
    <w:name w:val="WW8Num1z1"/>
    <w:rsid w:val="0038162D"/>
    <w:rPr>
      <w:rFonts w:ascii="Courier New" w:hAnsi="Courier New" w:cs="Courier New"/>
    </w:rPr>
  </w:style>
  <w:style w:type="character" w:customStyle="1" w:styleId="WW8Num1z2">
    <w:name w:val="WW8Num1z2"/>
    <w:rsid w:val="0038162D"/>
    <w:rPr>
      <w:rFonts w:ascii="Wingdings" w:hAnsi="Wingdings"/>
    </w:rPr>
  </w:style>
  <w:style w:type="character" w:customStyle="1" w:styleId="WW8Num2z1">
    <w:name w:val="WW8Num2z1"/>
    <w:rsid w:val="0038162D"/>
    <w:rPr>
      <w:rFonts w:ascii="Courier New" w:hAnsi="Courier New" w:cs="Courier New"/>
    </w:rPr>
  </w:style>
  <w:style w:type="character" w:customStyle="1" w:styleId="WW8Num2z2">
    <w:name w:val="WW8Num2z2"/>
    <w:rsid w:val="0038162D"/>
    <w:rPr>
      <w:rFonts w:ascii="Wingdings" w:hAnsi="Wingdings"/>
    </w:rPr>
  </w:style>
  <w:style w:type="character" w:customStyle="1" w:styleId="WW8Num3z0">
    <w:name w:val="WW8Num3z0"/>
    <w:rsid w:val="0038162D"/>
    <w:rPr>
      <w:rFonts w:ascii="Symbol" w:hAnsi="Symbol"/>
    </w:rPr>
  </w:style>
  <w:style w:type="character" w:customStyle="1" w:styleId="WW8Num3z1">
    <w:name w:val="WW8Num3z1"/>
    <w:rsid w:val="0038162D"/>
    <w:rPr>
      <w:rFonts w:ascii="Courier New" w:hAnsi="Courier New" w:cs="Courier New"/>
    </w:rPr>
  </w:style>
  <w:style w:type="character" w:customStyle="1" w:styleId="WW8Num3z2">
    <w:name w:val="WW8Num3z2"/>
    <w:rsid w:val="0038162D"/>
    <w:rPr>
      <w:rFonts w:ascii="Wingdings" w:hAnsi="Wingdings"/>
    </w:rPr>
  </w:style>
  <w:style w:type="character" w:customStyle="1" w:styleId="WW8Num5z0">
    <w:name w:val="WW8Num5z0"/>
    <w:rsid w:val="0038162D"/>
    <w:rPr>
      <w:rFonts w:ascii="Symbol" w:hAnsi="Symbol"/>
    </w:rPr>
  </w:style>
  <w:style w:type="character" w:customStyle="1" w:styleId="WW8Num5z1">
    <w:name w:val="WW8Num5z1"/>
    <w:rsid w:val="0038162D"/>
    <w:rPr>
      <w:rFonts w:ascii="Courier New" w:hAnsi="Courier New" w:cs="Courier New"/>
    </w:rPr>
  </w:style>
  <w:style w:type="character" w:customStyle="1" w:styleId="WW8Num5z2">
    <w:name w:val="WW8Num5z2"/>
    <w:rsid w:val="0038162D"/>
    <w:rPr>
      <w:rFonts w:ascii="Wingdings" w:hAnsi="Wingdings"/>
    </w:rPr>
  </w:style>
  <w:style w:type="character" w:customStyle="1" w:styleId="WW8Num6z0">
    <w:name w:val="WW8Num6z0"/>
    <w:rsid w:val="0038162D"/>
    <w:rPr>
      <w:rFonts w:ascii="Symbol" w:hAnsi="Symbol"/>
    </w:rPr>
  </w:style>
  <w:style w:type="character" w:customStyle="1" w:styleId="WW8Num7z0">
    <w:name w:val="WW8Num7z0"/>
    <w:rsid w:val="0038162D"/>
    <w:rPr>
      <w:rFonts w:ascii="Symbol" w:hAnsi="Symbol"/>
    </w:rPr>
  </w:style>
  <w:style w:type="character" w:customStyle="1" w:styleId="WW8Num7z1">
    <w:name w:val="WW8Num7z1"/>
    <w:rsid w:val="0038162D"/>
    <w:rPr>
      <w:rFonts w:ascii="Courier New" w:hAnsi="Courier New" w:cs="Courier New"/>
    </w:rPr>
  </w:style>
  <w:style w:type="character" w:customStyle="1" w:styleId="WW8Num7z2">
    <w:name w:val="WW8Num7z2"/>
    <w:rsid w:val="0038162D"/>
    <w:rPr>
      <w:rFonts w:ascii="Wingdings" w:hAnsi="Wingdings"/>
    </w:rPr>
  </w:style>
  <w:style w:type="character" w:customStyle="1" w:styleId="WW8Num10z0">
    <w:name w:val="WW8Num10z0"/>
    <w:rsid w:val="0038162D"/>
    <w:rPr>
      <w:rFonts w:ascii="Symbol" w:hAnsi="Symbol"/>
    </w:rPr>
  </w:style>
  <w:style w:type="character" w:customStyle="1" w:styleId="WW8Num10z1">
    <w:name w:val="WW8Num10z1"/>
    <w:rsid w:val="0038162D"/>
    <w:rPr>
      <w:rFonts w:ascii="Courier New" w:hAnsi="Courier New" w:cs="Courier New"/>
    </w:rPr>
  </w:style>
  <w:style w:type="character" w:customStyle="1" w:styleId="WW8Num10z2">
    <w:name w:val="WW8Num10z2"/>
    <w:rsid w:val="0038162D"/>
    <w:rPr>
      <w:rFonts w:ascii="Wingdings" w:hAnsi="Wingdings"/>
    </w:rPr>
  </w:style>
  <w:style w:type="character" w:customStyle="1" w:styleId="WW8Num12z0">
    <w:name w:val="WW8Num12z0"/>
    <w:rsid w:val="0038162D"/>
    <w:rPr>
      <w:rFonts w:ascii="Symbol" w:hAnsi="Symbol"/>
    </w:rPr>
  </w:style>
  <w:style w:type="character" w:customStyle="1" w:styleId="WW8Num12z1">
    <w:name w:val="WW8Num12z1"/>
    <w:rsid w:val="0038162D"/>
    <w:rPr>
      <w:rFonts w:ascii="Courier New" w:hAnsi="Courier New" w:cs="Courier New"/>
    </w:rPr>
  </w:style>
  <w:style w:type="character" w:customStyle="1" w:styleId="WW8Num12z2">
    <w:name w:val="WW8Num12z2"/>
    <w:rsid w:val="0038162D"/>
    <w:rPr>
      <w:rFonts w:ascii="Wingdings" w:hAnsi="Wingdings"/>
    </w:rPr>
  </w:style>
  <w:style w:type="character" w:customStyle="1" w:styleId="BalloonTextChar">
    <w:name w:val="Balloon Text Char"/>
    <w:rsid w:val="0038162D"/>
    <w:rPr>
      <w:rFonts w:ascii="Tahoma" w:hAnsi="Tahoma" w:cs="Tahoma"/>
      <w:sz w:val="16"/>
      <w:szCs w:val="16"/>
    </w:rPr>
  </w:style>
  <w:style w:type="character" w:customStyle="1" w:styleId="Heading1Char">
    <w:name w:val="Heading 1 Char"/>
    <w:rsid w:val="0038162D"/>
    <w:rPr>
      <w:rFonts w:ascii="Times New Roman" w:eastAsia="Times New Roman" w:hAnsi="Times New Roman" w:cs="Times New Roman"/>
      <w:b/>
      <w:bCs/>
      <w:sz w:val="20"/>
      <w:szCs w:val="20"/>
    </w:rPr>
  </w:style>
  <w:style w:type="character" w:styleId="Hyperlink">
    <w:name w:val="Hyperlink"/>
    <w:rsid w:val="0038162D"/>
    <w:rPr>
      <w:color w:val="0000FF"/>
      <w:u w:val="single"/>
    </w:rPr>
  </w:style>
  <w:style w:type="character" w:customStyle="1" w:styleId="NumberingSymbols">
    <w:name w:val="Numbering Symbols"/>
    <w:rsid w:val="0038162D"/>
  </w:style>
  <w:style w:type="character" w:customStyle="1" w:styleId="Bullets">
    <w:name w:val="Bullets"/>
    <w:rsid w:val="0038162D"/>
    <w:rPr>
      <w:rFonts w:ascii="OpenSymbol" w:eastAsia="OpenSymbol" w:hAnsi="OpenSymbol" w:cs="OpenSymbol"/>
    </w:rPr>
  </w:style>
  <w:style w:type="paragraph" w:customStyle="1" w:styleId="Heading">
    <w:name w:val="Heading"/>
    <w:basedOn w:val="Normal"/>
    <w:next w:val="BodyText"/>
    <w:rsid w:val="0038162D"/>
    <w:pPr>
      <w:keepNext/>
      <w:spacing w:before="240" w:after="120"/>
    </w:pPr>
    <w:rPr>
      <w:rFonts w:ascii="Arial" w:eastAsia="SimSun" w:hAnsi="Arial" w:cs="Mangal"/>
      <w:sz w:val="28"/>
      <w:szCs w:val="28"/>
    </w:rPr>
  </w:style>
  <w:style w:type="paragraph" w:styleId="BodyText">
    <w:name w:val="Body Text"/>
    <w:basedOn w:val="Normal"/>
    <w:rsid w:val="0038162D"/>
    <w:pPr>
      <w:spacing w:after="120"/>
    </w:pPr>
  </w:style>
  <w:style w:type="paragraph" w:styleId="List">
    <w:name w:val="List"/>
    <w:basedOn w:val="BodyText"/>
    <w:rsid w:val="0038162D"/>
    <w:rPr>
      <w:rFonts w:cs="Mangal"/>
    </w:rPr>
  </w:style>
  <w:style w:type="paragraph" w:styleId="Caption">
    <w:name w:val="caption"/>
    <w:basedOn w:val="Normal"/>
    <w:qFormat/>
    <w:rsid w:val="0038162D"/>
    <w:pPr>
      <w:suppressLineNumbers/>
      <w:spacing w:before="120" w:after="120"/>
    </w:pPr>
    <w:rPr>
      <w:rFonts w:cs="Mangal"/>
      <w:i/>
      <w:iCs/>
      <w:sz w:val="24"/>
      <w:szCs w:val="24"/>
    </w:rPr>
  </w:style>
  <w:style w:type="paragraph" w:customStyle="1" w:styleId="Index">
    <w:name w:val="Index"/>
    <w:basedOn w:val="Normal"/>
    <w:rsid w:val="0038162D"/>
    <w:pPr>
      <w:suppressLineNumbers/>
    </w:pPr>
    <w:rPr>
      <w:rFonts w:cs="Mangal"/>
    </w:rPr>
  </w:style>
  <w:style w:type="paragraph" w:styleId="ListParagraph">
    <w:name w:val="List Paragraph"/>
    <w:basedOn w:val="Normal"/>
    <w:uiPriority w:val="34"/>
    <w:qFormat/>
    <w:rsid w:val="0038162D"/>
    <w:pPr>
      <w:ind w:left="720"/>
    </w:pPr>
  </w:style>
  <w:style w:type="paragraph" w:styleId="BalloonText">
    <w:name w:val="Balloon Text"/>
    <w:basedOn w:val="Normal"/>
    <w:rsid w:val="0038162D"/>
    <w:pPr>
      <w:spacing w:after="0" w:line="100" w:lineRule="atLeast"/>
    </w:pPr>
    <w:rPr>
      <w:rFonts w:ascii="Tahoma" w:hAnsi="Tahoma" w:cs="Tahoma"/>
      <w:sz w:val="16"/>
      <w:szCs w:val="16"/>
    </w:rPr>
  </w:style>
  <w:style w:type="paragraph" w:customStyle="1" w:styleId="Framecontents">
    <w:name w:val="Frame contents"/>
    <w:basedOn w:val="BodyText"/>
    <w:rsid w:val="0038162D"/>
  </w:style>
  <w:style w:type="paragraph" w:customStyle="1" w:styleId="TableContents">
    <w:name w:val="Table Contents"/>
    <w:basedOn w:val="Normal"/>
    <w:rsid w:val="0038162D"/>
    <w:pPr>
      <w:suppressLineNumbers/>
    </w:pPr>
  </w:style>
  <w:style w:type="paragraph" w:customStyle="1" w:styleId="TableHeading">
    <w:name w:val="Table Heading"/>
    <w:basedOn w:val="TableContents"/>
    <w:rsid w:val="0038162D"/>
    <w:pPr>
      <w:jc w:val="center"/>
    </w:pPr>
    <w:rPr>
      <w:b/>
      <w:bCs/>
    </w:rPr>
  </w:style>
  <w:style w:type="character" w:customStyle="1" w:styleId="apple-style-span">
    <w:name w:val="apple-style-span"/>
    <w:rsid w:val="005D3868"/>
  </w:style>
  <w:style w:type="paragraph" w:customStyle="1" w:styleId="address">
    <w:name w:val="address"/>
    <w:basedOn w:val="Normal"/>
    <w:rsid w:val="001405AF"/>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1405AF"/>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1405AF"/>
  </w:style>
  <w:style w:type="character" w:styleId="Strong">
    <w:name w:val="Strong"/>
    <w:basedOn w:val="DefaultParagraphFont"/>
    <w:uiPriority w:val="22"/>
    <w:qFormat/>
    <w:rsid w:val="00FE0962"/>
    <w:rPr>
      <w:b/>
      <w:bCs/>
    </w:rPr>
  </w:style>
  <w:style w:type="character" w:customStyle="1" w:styleId="casenumber">
    <w:name w:val="casenumber"/>
    <w:basedOn w:val="DefaultParagraphFont"/>
    <w:rsid w:val="00766D56"/>
  </w:style>
  <w:style w:type="character" w:customStyle="1" w:styleId="divider1">
    <w:name w:val="divider1"/>
    <w:basedOn w:val="DefaultParagraphFont"/>
    <w:rsid w:val="00766D56"/>
  </w:style>
  <w:style w:type="character" w:customStyle="1" w:styleId="description">
    <w:name w:val="description"/>
    <w:basedOn w:val="DefaultParagraphFont"/>
    <w:rsid w:val="00766D56"/>
  </w:style>
  <w:style w:type="character" w:customStyle="1" w:styleId="divider2">
    <w:name w:val="divider2"/>
    <w:basedOn w:val="DefaultParagraphFont"/>
    <w:rsid w:val="00766D56"/>
  </w:style>
  <w:style w:type="paragraph" w:styleId="PlainText">
    <w:name w:val="Plain Text"/>
    <w:basedOn w:val="Normal"/>
    <w:link w:val="PlainTextChar"/>
    <w:uiPriority w:val="99"/>
    <w:semiHidden/>
    <w:unhideWhenUsed/>
    <w:rsid w:val="007A7D88"/>
    <w:pPr>
      <w:suppressAutoHyphens w:val="0"/>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7A7D88"/>
    <w:rPr>
      <w:rFonts w:ascii="Consolas" w:eastAsia="Calibri" w:hAnsi="Consolas" w:cs="Consolas"/>
      <w:sz w:val="21"/>
      <w:szCs w:val="21"/>
      <w:lang w:eastAsia="en-US"/>
    </w:rPr>
  </w:style>
  <w:style w:type="paragraph" w:customStyle="1" w:styleId="associatedcase">
    <w:name w:val="associatedcase"/>
    <w:basedOn w:val="Normal"/>
    <w:rsid w:val="00EB0718"/>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3FEC"/>
    <w:pPr>
      <w:autoSpaceDE w:val="0"/>
      <w:autoSpaceDN w:val="0"/>
      <w:adjustRightInd w:val="0"/>
    </w:pPr>
    <w:rPr>
      <w:rFonts w:ascii="Arial" w:hAnsi="Arial" w:cs="Arial"/>
      <w:color w:val="000000"/>
      <w:sz w:val="24"/>
      <w:szCs w:val="24"/>
    </w:rPr>
  </w:style>
  <w:style w:type="paragraph" w:customStyle="1" w:styleId="associatedproperty">
    <w:name w:val="associatedproperty"/>
    <w:basedOn w:val="Normal"/>
    <w:rsid w:val="00083AC2"/>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0B4C"/>
    <w:pPr>
      <w:tabs>
        <w:tab w:val="center" w:pos="4513"/>
        <w:tab w:val="right" w:pos="9026"/>
      </w:tabs>
    </w:pPr>
  </w:style>
  <w:style w:type="character" w:customStyle="1" w:styleId="HeaderChar">
    <w:name w:val="Header Char"/>
    <w:basedOn w:val="DefaultParagraphFont"/>
    <w:link w:val="Header"/>
    <w:uiPriority w:val="99"/>
    <w:rsid w:val="00BC0B4C"/>
    <w:rPr>
      <w:rFonts w:ascii="Calibri" w:eastAsia="Calibri" w:hAnsi="Calibri" w:cs="Calibri"/>
      <w:sz w:val="22"/>
      <w:szCs w:val="22"/>
      <w:lang w:eastAsia="ar-SA"/>
    </w:rPr>
  </w:style>
  <w:style w:type="paragraph" w:styleId="Footer">
    <w:name w:val="footer"/>
    <w:basedOn w:val="Normal"/>
    <w:link w:val="FooterChar"/>
    <w:uiPriority w:val="99"/>
    <w:unhideWhenUsed/>
    <w:rsid w:val="00BC0B4C"/>
    <w:pPr>
      <w:tabs>
        <w:tab w:val="center" w:pos="4513"/>
        <w:tab w:val="right" w:pos="9026"/>
      </w:tabs>
    </w:pPr>
  </w:style>
  <w:style w:type="character" w:customStyle="1" w:styleId="FooterChar">
    <w:name w:val="Footer Char"/>
    <w:basedOn w:val="DefaultParagraphFont"/>
    <w:link w:val="Footer"/>
    <w:uiPriority w:val="99"/>
    <w:rsid w:val="00BC0B4C"/>
    <w:rPr>
      <w:rFonts w:ascii="Calibri" w:eastAsia="Calibri" w:hAnsi="Calibri" w:cs="Calibri"/>
      <w:sz w:val="22"/>
      <w:szCs w:val="22"/>
      <w:lang w:eastAsia="ar-SA"/>
    </w:rPr>
  </w:style>
  <w:style w:type="paragraph" w:styleId="NormalWeb">
    <w:name w:val="Normal (Web)"/>
    <w:basedOn w:val="Normal"/>
    <w:uiPriority w:val="99"/>
    <w:semiHidden/>
    <w:unhideWhenUsed/>
    <w:rsid w:val="00405243"/>
    <w:pPr>
      <w:suppressAutoHyphens w:val="0"/>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A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89">
      <w:bodyDiv w:val="1"/>
      <w:marLeft w:val="0"/>
      <w:marRight w:val="0"/>
      <w:marTop w:val="0"/>
      <w:marBottom w:val="0"/>
      <w:divBdr>
        <w:top w:val="none" w:sz="0" w:space="0" w:color="auto"/>
        <w:left w:val="none" w:sz="0" w:space="0" w:color="auto"/>
        <w:bottom w:val="none" w:sz="0" w:space="0" w:color="auto"/>
        <w:right w:val="none" w:sz="0" w:space="0" w:color="auto"/>
      </w:divBdr>
    </w:div>
    <w:div w:id="23096370">
      <w:bodyDiv w:val="1"/>
      <w:marLeft w:val="0"/>
      <w:marRight w:val="0"/>
      <w:marTop w:val="0"/>
      <w:marBottom w:val="0"/>
      <w:divBdr>
        <w:top w:val="none" w:sz="0" w:space="0" w:color="auto"/>
        <w:left w:val="none" w:sz="0" w:space="0" w:color="auto"/>
        <w:bottom w:val="none" w:sz="0" w:space="0" w:color="auto"/>
        <w:right w:val="none" w:sz="0" w:space="0" w:color="auto"/>
      </w:divBdr>
    </w:div>
    <w:div w:id="58864260">
      <w:bodyDiv w:val="1"/>
      <w:marLeft w:val="0"/>
      <w:marRight w:val="0"/>
      <w:marTop w:val="0"/>
      <w:marBottom w:val="0"/>
      <w:divBdr>
        <w:top w:val="none" w:sz="0" w:space="0" w:color="auto"/>
        <w:left w:val="none" w:sz="0" w:space="0" w:color="auto"/>
        <w:bottom w:val="none" w:sz="0" w:space="0" w:color="auto"/>
        <w:right w:val="none" w:sz="0" w:space="0" w:color="auto"/>
      </w:divBdr>
    </w:div>
    <w:div w:id="62141863">
      <w:bodyDiv w:val="1"/>
      <w:marLeft w:val="0"/>
      <w:marRight w:val="0"/>
      <w:marTop w:val="0"/>
      <w:marBottom w:val="0"/>
      <w:divBdr>
        <w:top w:val="none" w:sz="0" w:space="0" w:color="auto"/>
        <w:left w:val="none" w:sz="0" w:space="0" w:color="auto"/>
        <w:bottom w:val="none" w:sz="0" w:space="0" w:color="auto"/>
        <w:right w:val="none" w:sz="0" w:space="0" w:color="auto"/>
      </w:divBdr>
    </w:div>
    <w:div w:id="69811721">
      <w:bodyDiv w:val="1"/>
      <w:marLeft w:val="0"/>
      <w:marRight w:val="0"/>
      <w:marTop w:val="0"/>
      <w:marBottom w:val="0"/>
      <w:divBdr>
        <w:top w:val="none" w:sz="0" w:space="0" w:color="auto"/>
        <w:left w:val="none" w:sz="0" w:space="0" w:color="auto"/>
        <w:bottom w:val="none" w:sz="0" w:space="0" w:color="auto"/>
        <w:right w:val="none" w:sz="0" w:space="0" w:color="auto"/>
      </w:divBdr>
      <w:divsChild>
        <w:div w:id="1606184361">
          <w:marLeft w:val="0"/>
          <w:marRight w:val="0"/>
          <w:marTop w:val="0"/>
          <w:marBottom w:val="0"/>
          <w:divBdr>
            <w:top w:val="none" w:sz="0" w:space="0" w:color="auto"/>
            <w:left w:val="none" w:sz="0" w:space="0" w:color="auto"/>
            <w:bottom w:val="none" w:sz="0" w:space="0" w:color="auto"/>
            <w:right w:val="none" w:sz="0" w:space="0" w:color="auto"/>
          </w:divBdr>
        </w:div>
      </w:divsChild>
    </w:div>
    <w:div w:id="78334531">
      <w:bodyDiv w:val="1"/>
      <w:marLeft w:val="0"/>
      <w:marRight w:val="0"/>
      <w:marTop w:val="0"/>
      <w:marBottom w:val="0"/>
      <w:divBdr>
        <w:top w:val="none" w:sz="0" w:space="0" w:color="auto"/>
        <w:left w:val="none" w:sz="0" w:space="0" w:color="auto"/>
        <w:bottom w:val="none" w:sz="0" w:space="0" w:color="auto"/>
        <w:right w:val="none" w:sz="0" w:space="0" w:color="auto"/>
      </w:divBdr>
    </w:div>
    <w:div w:id="105120893">
      <w:bodyDiv w:val="1"/>
      <w:marLeft w:val="0"/>
      <w:marRight w:val="0"/>
      <w:marTop w:val="0"/>
      <w:marBottom w:val="0"/>
      <w:divBdr>
        <w:top w:val="none" w:sz="0" w:space="0" w:color="auto"/>
        <w:left w:val="none" w:sz="0" w:space="0" w:color="auto"/>
        <w:bottom w:val="none" w:sz="0" w:space="0" w:color="auto"/>
        <w:right w:val="none" w:sz="0" w:space="0" w:color="auto"/>
      </w:divBdr>
    </w:div>
    <w:div w:id="109084382">
      <w:bodyDiv w:val="1"/>
      <w:marLeft w:val="0"/>
      <w:marRight w:val="0"/>
      <w:marTop w:val="0"/>
      <w:marBottom w:val="0"/>
      <w:divBdr>
        <w:top w:val="none" w:sz="0" w:space="0" w:color="auto"/>
        <w:left w:val="none" w:sz="0" w:space="0" w:color="auto"/>
        <w:bottom w:val="none" w:sz="0" w:space="0" w:color="auto"/>
        <w:right w:val="none" w:sz="0" w:space="0" w:color="auto"/>
      </w:divBdr>
    </w:div>
    <w:div w:id="112021905">
      <w:bodyDiv w:val="1"/>
      <w:marLeft w:val="0"/>
      <w:marRight w:val="0"/>
      <w:marTop w:val="0"/>
      <w:marBottom w:val="0"/>
      <w:divBdr>
        <w:top w:val="none" w:sz="0" w:space="0" w:color="auto"/>
        <w:left w:val="none" w:sz="0" w:space="0" w:color="auto"/>
        <w:bottom w:val="none" w:sz="0" w:space="0" w:color="auto"/>
        <w:right w:val="none" w:sz="0" w:space="0" w:color="auto"/>
      </w:divBdr>
      <w:divsChild>
        <w:div w:id="1405755991">
          <w:marLeft w:val="0"/>
          <w:marRight w:val="0"/>
          <w:marTop w:val="0"/>
          <w:marBottom w:val="0"/>
          <w:divBdr>
            <w:top w:val="none" w:sz="0" w:space="0" w:color="auto"/>
            <w:left w:val="none" w:sz="0" w:space="0" w:color="auto"/>
            <w:bottom w:val="none" w:sz="0" w:space="0" w:color="auto"/>
            <w:right w:val="none" w:sz="0" w:space="0" w:color="auto"/>
          </w:divBdr>
          <w:divsChild>
            <w:div w:id="252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9487">
      <w:bodyDiv w:val="1"/>
      <w:marLeft w:val="0"/>
      <w:marRight w:val="0"/>
      <w:marTop w:val="0"/>
      <w:marBottom w:val="0"/>
      <w:divBdr>
        <w:top w:val="none" w:sz="0" w:space="0" w:color="auto"/>
        <w:left w:val="none" w:sz="0" w:space="0" w:color="auto"/>
        <w:bottom w:val="none" w:sz="0" w:space="0" w:color="auto"/>
        <w:right w:val="none" w:sz="0" w:space="0" w:color="auto"/>
      </w:divBdr>
    </w:div>
    <w:div w:id="131867132">
      <w:bodyDiv w:val="1"/>
      <w:marLeft w:val="0"/>
      <w:marRight w:val="0"/>
      <w:marTop w:val="0"/>
      <w:marBottom w:val="0"/>
      <w:divBdr>
        <w:top w:val="none" w:sz="0" w:space="0" w:color="auto"/>
        <w:left w:val="none" w:sz="0" w:space="0" w:color="auto"/>
        <w:bottom w:val="none" w:sz="0" w:space="0" w:color="auto"/>
        <w:right w:val="none" w:sz="0" w:space="0" w:color="auto"/>
      </w:divBdr>
    </w:div>
    <w:div w:id="142897067">
      <w:bodyDiv w:val="1"/>
      <w:marLeft w:val="0"/>
      <w:marRight w:val="0"/>
      <w:marTop w:val="0"/>
      <w:marBottom w:val="0"/>
      <w:divBdr>
        <w:top w:val="none" w:sz="0" w:space="0" w:color="auto"/>
        <w:left w:val="none" w:sz="0" w:space="0" w:color="auto"/>
        <w:bottom w:val="none" w:sz="0" w:space="0" w:color="auto"/>
        <w:right w:val="none" w:sz="0" w:space="0" w:color="auto"/>
      </w:divBdr>
    </w:div>
    <w:div w:id="145367665">
      <w:bodyDiv w:val="1"/>
      <w:marLeft w:val="0"/>
      <w:marRight w:val="0"/>
      <w:marTop w:val="0"/>
      <w:marBottom w:val="0"/>
      <w:divBdr>
        <w:top w:val="none" w:sz="0" w:space="0" w:color="auto"/>
        <w:left w:val="none" w:sz="0" w:space="0" w:color="auto"/>
        <w:bottom w:val="none" w:sz="0" w:space="0" w:color="auto"/>
        <w:right w:val="none" w:sz="0" w:space="0" w:color="auto"/>
      </w:divBdr>
    </w:div>
    <w:div w:id="172651513">
      <w:bodyDiv w:val="1"/>
      <w:marLeft w:val="0"/>
      <w:marRight w:val="0"/>
      <w:marTop w:val="0"/>
      <w:marBottom w:val="0"/>
      <w:divBdr>
        <w:top w:val="none" w:sz="0" w:space="0" w:color="auto"/>
        <w:left w:val="none" w:sz="0" w:space="0" w:color="auto"/>
        <w:bottom w:val="none" w:sz="0" w:space="0" w:color="auto"/>
        <w:right w:val="none" w:sz="0" w:space="0" w:color="auto"/>
      </w:divBdr>
    </w:div>
    <w:div w:id="178205882">
      <w:bodyDiv w:val="1"/>
      <w:marLeft w:val="0"/>
      <w:marRight w:val="0"/>
      <w:marTop w:val="0"/>
      <w:marBottom w:val="0"/>
      <w:divBdr>
        <w:top w:val="none" w:sz="0" w:space="0" w:color="auto"/>
        <w:left w:val="none" w:sz="0" w:space="0" w:color="auto"/>
        <w:bottom w:val="none" w:sz="0" w:space="0" w:color="auto"/>
        <w:right w:val="none" w:sz="0" w:space="0" w:color="auto"/>
      </w:divBdr>
    </w:div>
    <w:div w:id="180551941">
      <w:bodyDiv w:val="1"/>
      <w:marLeft w:val="0"/>
      <w:marRight w:val="0"/>
      <w:marTop w:val="0"/>
      <w:marBottom w:val="0"/>
      <w:divBdr>
        <w:top w:val="none" w:sz="0" w:space="0" w:color="auto"/>
        <w:left w:val="none" w:sz="0" w:space="0" w:color="auto"/>
        <w:bottom w:val="none" w:sz="0" w:space="0" w:color="auto"/>
        <w:right w:val="none" w:sz="0" w:space="0" w:color="auto"/>
      </w:divBdr>
    </w:div>
    <w:div w:id="222833377">
      <w:bodyDiv w:val="1"/>
      <w:marLeft w:val="0"/>
      <w:marRight w:val="0"/>
      <w:marTop w:val="0"/>
      <w:marBottom w:val="0"/>
      <w:divBdr>
        <w:top w:val="none" w:sz="0" w:space="0" w:color="auto"/>
        <w:left w:val="none" w:sz="0" w:space="0" w:color="auto"/>
        <w:bottom w:val="none" w:sz="0" w:space="0" w:color="auto"/>
        <w:right w:val="none" w:sz="0" w:space="0" w:color="auto"/>
      </w:divBdr>
    </w:div>
    <w:div w:id="223225118">
      <w:bodyDiv w:val="1"/>
      <w:marLeft w:val="0"/>
      <w:marRight w:val="0"/>
      <w:marTop w:val="0"/>
      <w:marBottom w:val="0"/>
      <w:divBdr>
        <w:top w:val="none" w:sz="0" w:space="0" w:color="auto"/>
        <w:left w:val="none" w:sz="0" w:space="0" w:color="auto"/>
        <w:bottom w:val="none" w:sz="0" w:space="0" w:color="auto"/>
        <w:right w:val="none" w:sz="0" w:space="0" w:color="auto"/>
      </w:divBdr>
    </w:div>
    <w:div w:id="223495645">
      <w:bodyDiv w:val="1"/>
      <w:marLeft w:val="0"/>
      <w:marRight w:val="0"/>
      <w:marTop w:val="0"/>
      <w:marBottom w:val="0"/>
      <w:divBdr>
        <w:top w:val="none" w:sz="0" w:space="0" w:color="auto"/>
        <w:left w:val="none" w:sz="0" w:space="0" w:color="auto"/>
        <w:bottom w:val="none" w:sz="0" w:space="0" w:color="auto"/>
        <w:right w:val="none" w:sz="0" w:space="0" w:color="auto"/>
      </w:divBdr>
      <w:divsChild>
        <w:div w:id="623777397">
          <w:marLeft w:val="0"/>
          <w:marRight w:val="0"/>
          <w:marTop w:val="0"/>
          <w:marBottom w:val="0"/>
          <w:divBdr>
            <w:top w:val="none" w:sz="0" w:space="0" w:color="auto"/>
            <w:left w:val="none" w:sz="0" w:space="0" w:color="auto"/>
            <w:bottom w:val="none" w:sz="0" w:space="0" w:color="auto"/>
            <w:right w:val="none" w:sz="0" w:space="0" w:color="auto"/>
          </w:divBdr>
          <w:divsChild>
            <w:div w:id="10351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908">
      <w:bodyDiv w:val="1"/>
      <w:marLeft w:val="0"/>
      <w:marRight w:val="0"/>
      <w:marTop w:val="0"/>
      <w:marBottom w:val="0"/>
      <w:divBdr>
        <w:top w:val="none" w:sz="0" w:space="0" w:color="auto"/>
        <w:left w:val="none" w:sz="0" w:space="0" w:color="auto"/>
        <w:bottom w:val="none" w:sz="0" w:space="0" w:color="auto"/>
        <w:right w:val="none" w:sz="0" w:space="0" w:color="auto"/>
      </w:divBdr>
      <w:divsChild>
        <w:div w:id="2146001807">
          <w:marLeft w:val="0"/>
          <w:marRight w:val="0"/>
          <w:marTop w:val="0"/>
          <w:marBottom w:val="0"/>
          <w:divBdr>
            <w:top w:val="none" w:sz="0" w:space="0" w:color="auto"/>
            <w:left w:val="none" w:sz="0" w:space="0" w:color="auto"/>
            <w:bottom w:val="none" w:sz="0" w:space="0" w:color="auto"/>
            <w:right w:val="none" w:sz="0" w:space="0" w:color="auto"/>
          </w:divBdr>
        </w:div>
      </w:divsChild>
    </w:div>
    <w:div w:id="275258831">
      <w:bodyDiv w:val="1"/>
      <w:marLeft w:val="0"/>
      <w:marRight w:val="0"/>
      <w:marTop w:val="0"/>
      <w:marBottom w:val="0"/>
      <w:divBdr>
        <w:top w:val="none" w:sz="0" w:space="0" w:color="auto"/>
        <w:left w:val="none" w:sz="0" w:space="0" w:color="auto"/>
        <w:bottom w:val="none" w:sz="0" w:space="0" w:color="auto"/>
        <w:right w:val="none" w:sz="0" w:space="0" w:color="auto"/>
      </w:divBdr>
    </w:div>
    <w:div w:id="275336396">
      <w:bodyDiv w:val="1"/>
      <w:marLeft w:val="0"/>
      <w:marRight w:val="0"/>
      <w:marTop w:val="0"/>
      <w:marBottom w:val="0"/>
      <w:divBdr>
        <w:top w:val="none" w:sz="0" w:space="0" w:color="auto"/>
        <w:left w:val="none" w:sz="0" w:space="0" w:color="auto"/>
        <w:bottom w:val="none" w:sz="0" w:space="0" w:color="auto"/>
        <w:right w:val="none" w:sz="0" w:space="0" w:color="auto"/>
      </w:divBdr>
    </w:div>
    <w:div w:id="296423736">
      <w:bodyDiv w:val="1"/>
      <w:marLeft w:val="0"/>
      <w:marRight w:val="0"/>
      <w:marTop w:val="0"/>
      <w:marBottom w:val="0"/>
      <w:divBdr>
        <w:top w:val="none" w:sz="0" w:space="0" w:color="auto"/>
        <w:left w:val="none" w:sz="0" w:space="0" w:color="auto"/>
        <w:bottom w:val="none" w:sz="0" w:space="0" w:color="auto"/>
        <w:right w:val="none" w:sz="0" w:space="0" w:color="auto"/>
      </w:divBdr>
    </w:div>
    <w:div w:id="300815522">
      <w:bodyDiv w:val="1"/>
      <w:marLeft w:val="0"/>
      <w:marRight w:val="0"/>
      <w:marTop w:val="0"/>
      <w:marBottom w:val="0"/>
      <w:divBdr>
        <w:top w:val="none" w:sz="0" w:space="0" w:color="auto"/>
        <w:left w:val="none" w:sz="0" w:space="0" w:color="auto"/>
        <w:bottom w:val="none" w:sz="0" w:space="0" w:color="auto"/>
        <w:right w:val="none" w:sz="0" w:space="0" w:color="auto"/>
      </w:divBdr>
      <w:divsChild>
        <w:div w:id="395124338">
          <w:marLeft w:val="0"/>
          <w:marRight w:val="0"/>
          <w:marTop w:val="0"/>
          <w:marBottom w:val="0"/>
          <w:divBdr>
            <w:top w:val="none" w:sz="0" w:space="0" w:color="auto"/>
            <w:left w:val="none" w:sz="0" w:space="0" w:color="auto"/>
            <w:bottom w:val="none" w:sz="0" w:space="0" w:color="auto"/>
            <w:right w:val="none" w:sz="0" w:space="0" w:color="auto"/>
          </w:divBdr>
          <w:divsChild>
            <w:div w:id="15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7870">
      <w:bodyDiv w:val="1"/>
      <w:marLeft w:val="0"/>
      <w:marRight w:val="0"/>
      <w:marTop w:val="0"/>
      <w:marBottom w:val="0"/>
      <w:divBdr>
        <w:top w:val="none" w:sz="0" w:space="0" w:color="auto"/>
        <w:left w:val="none" w:sz="0" w:space="0" w:color="auto"/>
        <w:bottom w:val="none" w:sz="0" w:space="0" w:color="auto"/>
        <w:right w:val="none" w:sz="0" w:space="0" w:color="auto"/>
      </w:divBdr>
    </w:div>
    <w:div w:id="328948142">
      <w:bodyDiv w:val="1"/>
      <w:marLeft w:val="0"/>
      <w:marRight w:val="0"/>
      <w:marTop w:val="0"/>
      <w:marBottom w:val="0"/>
      <w:divBdr>
        <w:top w:val="none" w:sz="0" w:space="0" w:color="auto"/>
        <w:left w:val="none" w:sz="0" w:space="0" w:color="auto"/>
        <w:bottom w:val="none" w:sz="0" w:space="0" w:color="auto"/>
        <w:right w:val="none" w:sz="0" w:space="0" w:color="auto"/>
      </w:divBdr>
    </w:div>
    <w:div w:id="332538000">
      <w:bodyDiv w:val="1"/>
      <w:marLeft w:val="0"/>
      <w:marRight w:val="0"/>
      <w:marTop w:val="0"/>
      <w:marBottom w:val="0"/>
      <w:divBdr>
        <w:top w:val="none" w:sz="0" w:space="0" w:color="auto"/>
        <w:left w:val="none" w:sz="0" w:space="0" w:color="auto"/>
        <w:bottom w:val="none" w:sz="0" w:space="0" w:color="auto"/>
        <w:right w:val="none" w:sz="0" w:space="0" w:color="auto"/>
      </w:divBdr>
      <w:divsChild>
        <w:div w:id="108857935">
          <w:marLeft w:val="0"/>
          <w:marRight w:val="0"/>
          <w:marTop w:val="0"/>
          <w:marBottom w:val="0"/>
          <w:divBdr>
            <w:top w:val="none" w:sz="0" w:space="0" w:color="auto"/>
            <w:left w:val="none" w:sz="0" w:space="0" w:color="auto"/>
            <w:bottom w:val="none" w:sz="0" w:space="0" w:color="auto"/>
            <w:right w:val="none" w:sz="0" w:space="0" w:color="auto"/>
          </w:divBdr>
        </w:div>
        <w:div w:id="1102532756">
          <w:marLeft w:val="0"/>
          <w:marRight w:val="0"/>
          <w:marTop w:val="0"/>
          <w:marBottom w:val="0"/>
          <w:divBdr>
            <w:top w:val="none" w:sz="0" w:space="0" w:color="auto"/>
            <w:left w:val="none" w:sz="0" w:space="0" w:color="auto"/>
            <w:bottom w:val="none" w:sz="0" w:space="0" w:color="auto"/>
            <w:right w:val="none" w:sz="0" w:space="0" w:color="auto"/>
          </w:divBdr>
        </w:div>
        <w:div w:id="1481069347">
          <w:marLeft w:val="0"/>
          <w:marRight w:val="0"/>
          <w:marTop w:val="0"/>
          <w:marBottom w:val="0"/>
          <w:divBdr>
            <w:top w:val="none" w:sz="0" w:space="0" w:color="auto"/>
            <w:left w:val="none" w:sz="0" w:space="0" w:color="auto"/>
            <w:bottom w:val="none" w:sz="0" w:space="0" w:color="auto"/>
            <w:right w:val="none" w:sz="0" w:space="0" w:color="auto"/>
          </w:divBdr>
        </w:div>
        <w:div w:id="1620061868">
          <w:marLeft w:val="0"/>
          <w:marRight w:val="0"/>
          <w:marTop w:val="0"/>
          <w:marBottom w:val="0"/>
          <w:divBdr>
            <w:top w:val="none" w:sz="0" w:space="0" w:color="auto"/>
            <w:left w:val="none" w:sz="0" w:space="0" w:color="auto"/>
            <w:bottom w:val="none" w:sz="0" w:space="0" w:color="auto"/>
            <w:right w:val="none" w:sz="0" w:space="0" w:color="auto"/>
          </w:divBdr>
        </w:div>
        <w:div w:id="2056195355">
          <w:marLeft w:val="0"/>
          <w:marRight w:val="0"/>
          <w:marTop w:val="0"/>
          <w:marBottom w:val="0"/>
          <w:divBdr>
            <w:top w:val="none" w:sz="0" w:space="0" w:color="auto"/>
            <w:left w:val="none" w:sz="0" w:space="0" w:color="auto"/>
            <w:bottom w:val="none" w:sz="0" w:space="0" w:color="auto"/>
            <w:right w:val="none" w:sz="0" w:space="0" w:color="auto"/>
          </w:divBdr>
        </w:div>
      </w:divsChild>
    </w:div>
    <w:div w:id="340815933">
      <w:bodyDiv w:val="1"/>
      <w:marLeft w:val="0"/>
      <w:marRight w:val="0"/>
      <w:marTop w:val="0"/>
      <w:marBottom w:val="0"/>
      <w:divBdr>
        <w:top w:val="none" w:sz="0" w:space="0" w:color="auto"/>
        <w:left w:val="none" w:sz="0" w:space="0" w:color="auto"/>
        <w:bottom w:val="none" w:sz="0" w:space="0" w:color="auto"/>
        <w:right w:val="none" w:sz="0" w:space="0" w:color="auto"/>
      </w:divBdr>
    </w:div>
    <w:div w:id="389572180">
      <w:bodyDiv w:val="1"/>
      <w:marLeft w:val="0"/>
      <w:marRight w:val="0"/>
      <w:marTop w:val="0"/>
      <w:marBottom w:val="0"/>
      <w:divBdr>
        <w:top w:val="none" w:sz="0" w:space="0" w:color="auto"/>
        <w:left w:val="none" w:sz="0" w:space="0" w:color="auto"/>
        <w:bottom w:val="none" w:sz="0" w:space="0" w:color="auto"/>
        <w:right w:val="none" w:sz="0" w:space="0" w:color="auto"/>
      </w:divBdr>
    </w:div>
    <w:div w:id="399400725">
      <w:bodyDiv w:val="1"/>
      <w:marLeft w:val="0"/>
      <w:marRight w:val="0"/>
      <w:marTop w:val="0"/>
      <w:marBottom w:val="0"/>
      <w:divBdr>
        <w:top w:val="none" w:sz="0" w:space="0" w:color="auto"/>
        <w:left w:val="none" w:sz="0" w:space="0" w:color="auto"/>
        <w:bottom w:val="none" w:sz="0" w:space="0" w:color="auto"/>
        <w:right w:val="none" w:sz="0" w:space="0" w:color="auto"/>
      </w:divBdr>
    </w:div>
    <w:div w:id="402915360">
      <w:bodyDiv w:val="1"/>
      <w:marLeft w:val="0"/>
      <w:marRight w:val="0"/>
      <w:marTop w:val="0"/>
      <w:marBottom w:val="0"/>
      <w:divBdr>
        <w:top w:val="none" w:sz="0" w:space="0" w:color="auto"/>
        <w:left w:val="none" w:sz="0" w:space="0" w:color="auto"/>
        <w:bottom w:val="none" w:sz="0" w:space="0" w:color="auto"/>
        <w:right w:val="none" w:sz="0" w:space="0" w:color="auto"/>
      </w:divBdr>
    </w:div>
    <w:div w:id="420151595">
      <w:bodyDiv w:val="1"/>
      <w:marLeft w:val="0"/>
      <w:marRight w:val="0"/>
      <w:marTop w:val="0"/>
      <w:marBottom w:val="0"/>
      <w:divBdr>
        <w:top w:val="none" w:sz="0" w:space="0" w:color="auto"/>
        <w:left w:val="none" w:sz="0" w:space="0" w:color="auto"/>
        <w:bottom w:val="none" w:sz="0" w:space="0" w:color="auto"/>
        <w:right w:val="none" w:sz="0" w:space="0" w:color="auto"/>
      </w:divBdr>
    </w:div>
    <w:div w:id="421680184">
      <w:bodyDiv w:val="1"/>
      <w:marLeft w:val="0"/>
      <w:marRight w:val="0"/>
      <w:marTop w:val="0"/>
      <w:marBottom w:val="0"/>
      <w:divBdr>
        <w:top w:val="none" w:sz="0" w:space="0" w:color="auto"/>
        <w:left w:val="none" w:sz="0" w:space="0" w:color="auto"/>
        <w:bottom w:val="none" w:sz="0" w:space="0" w:color="auto"/>
        <w:right w:val="none" w:sz="0" w:space="0" w:color="auto"/>
      </w:divBdr>
    </w:div>
    <w:div w:id="442726832">
      <w:bodyDiv w:val="1"/>
      <w:marLeft w:val="0"/>
      <w:marRight w:val="0"/>
      <w:marTop w:val="0"/>
      <w:marBottom w:val="0"/>
      <w:divBdr>
        <w:top w:val="none" w:sz="0" w:space="0" w:color="auto"/>
        <w:left w:val="none" w:sz="0" w:space="0" w:color="auto"/>
        <w:bottom w:val="none" w:sz="0" w:space="0" w:color="auto"/>
        <w:right w:val="none" w:sz="0" w:space="0" w:color="auto"/>
      </w:divBdr>
    </w:div>
    <w:div w:id="472527290">
      <w:bodyDiv w:val="1"/>
      <w:marLeft w:val="0"/>
      <w:marRight w:val="0"/>
      <w:marTop w:val="0"/>
      <w:marBottom w:val="0"/>
      <w:divBdr>
        <w:top w:val="none" w:sz="0" w:space="0" w:color="auto"/>
        <w:left w:val="none" w:sz="0" w:space="0" w:color="auto"/>
        <w:bottom w:val="none" w:sz="0" w:space="0" w:color="auto"/>
        <w:right w:val="none" w:sz="0" w:space="0" w:color="auto"/>
      </w:divBdr>
    </w:div>
    <w:div w:id="480122334">
      <w:bodyDiv w:val="1"/>
      <w:marLeft w:val="0"/>
      <w:marRight w:val="0"/>
      <w:marTop w:val="0"/>
      <w:marBottom w:val="0"/>
      <w:divBdr>
        <w:top w:val="none" w:sz="0" w:space="0" w:color="auto"/>
        <w:left w:val="none" w:sz="0" w:space="0" w:color="auto"/>
        <w:bottom w:val="none" w:sz="0" w:space="0" w:color="auto"/>
        <w:right w:val="none" w:sz="0" w:space="0" w:color="auto"/>
      </w:divBdr>
      <w:divsChild>
        <w:div w:id="221185776">
          <w:marLeft w:val="0"/>
          <w:marRight w:val="0"/>
          <w:marTop w:val="0"/>
          <w:marBottom w:val="0"/>
          <w:divBdr>
            <w:top w:val="none" w:sz="0" w:space="0" w:color="auto"/>
            <w:left w:val="none" w:sz="0" w:space="0" w:color="auto"/>
            <w:bottom w:val="none" w:sz="0" w:space="0" w:color="auto"/>
            <w:right w:val="none" w:sz="0" w:space="0" w:color="auto"/>
          </w:divBdr>
        </w:div>
      </w:divsChild>
    </w:div>
    <w:div w:id="480736786">
      <w:bodyDiv w:val="1"/>
      <w:marLeft w:val="0"/>
      <w:marRight w:val="0"/>
      <w:marTop w:val="0"/>
      <w:marBottom w:val="0"/>
      <w:divBdr>
        <w:top w:val="none" w:sz="0" w:space="0" w:color="auto"/>
        <w:left w:val="none" w:sz="0" w:space="0" w:color="auto"/>
        <w:bottom w:val="none" w:sz="0" w:space="0" w:color="auto"/>
        <w:right w:val="none" w:sz="0" w:space="0" w:color="auto"/>
      </w:divBdr>
    </w:div>
    <w:div w:id="484660788">
      <w:bodyDiv w:val="1"/>
      <w:marLeft w:val="0"/>
      <w:marRight w:val="0"/>
      <w:marTop w:val="0"/>
      <w:marBottom w:val="0"/>
      <w:divBdr>
        <w:top w:val="none" w:sz="0" w:space="0" w:color="auto"/>
        <w:left w:val="none" w:sz="0" w:space="0" w:color="auto"/>
        <w:bottom w:val="none" w:sz="0" w:space="0" w:color="auto"/>
        <w:right w:val="none" w:sz="0" w:space="0" w:color="auto"/>
      </w:divBdr>
    </w:div>
    <w:div w:id="497113904">
      <w:bodyDiv w:val="1"/>
      <w:marLeft w:val="0"/>
      <w:marRight w:val="0"/>
      <w:marTop w:val="0"/>
      <w:marBottom w:val="0"/>
      <w:divBdr>
        <w:top w:val="none" w:sz="0" w:space="0" w:color="auto"/>
        <w:left w:val="none" w:sz="0" w:space="0" w:color="auto"/>
        <w:bottom w:val="none" w:sz="0" w:space="0" w:color="auto"/>
        <w:right w:val="none" w:sz="0" w:space="0" w:color="auto"/>
      </w:divBdr>
    </w:div>
    <w:div w:id="498229692">
      <w:bodyDiv w:val="1"/>
      <w:marLeft w:val="0"/>
      <w:marRight w:val="0"/>
      <w:marTop w:val="0"/>
      <w:marBottom w:val="0"/>
      <w:divBdr>
        <w:top w:val="none" w:sz="0" w:space="0" w:color="auto"/>
        <w:left w:val="none" w:sz="0" w:space="0" w:color="auto"/>
        <w:bottom w:val="none" w:sz="0" w:space="0" w:color="auto"/>
        <w:right w:val="none" w:sz="0" w:space="0" w:color="auto"/>
      </w:divBdr>
      <w:divsChild>
        <w:div w:id="1459372828">
          <w:marLeft w:val="0"/>
          <w:marRight w:val="0"/>
          <w:marTop w:val="0"/>
          <w:marBottom w:val="0"/>
          <w:divBdr>
            <w:top w:val="none" w:sz="0" w:space="0" w:color="auto"/>
            <w:left w:val="none" w:sz="0" w:space="0" w:color="auto"/>
            <w:bottom w:val="none" w:sz="0" w:space="0" w:color="auto"/>
            <w:right w:val="none" w:sz="0" w:space="0" w:color="auto"/>
          </w:divBdr>
        </w:div>
      </w:divsChild>
    </w:div>
    <w:div w:id="520432512">
      <w:bodyDiv w:val="1"/>
      <w:marLeft w:val="0"/>
      <w:marRight w:val="0"/>
      <w:marTop w:val="0"/>
      <w:marBottom w:val="0"/>
      <w:divBdr>
        <w:top w:val="none" w:sz="0" w:space="0" w:color="auto"/>
        <w:left w:val="none" w:sz="0" w:space="0" w:color="auto"/>
        <w:bottom w:val="none" w:sz="0" w:space="0" w:color="auto"/>
        <w:right w:val="none" w:sz="0" w:space="0" w:color="auto"/>
      </w:divBdr>
    </w:div>
    <w:div w:id="533350319">
      <w:bodyDiv w:val="1"/>
      <w:marLeft w:val="0"/>
      <w:marRight w:val="0"/>
      <w:marTop w:val="0"/>
      <w:marBottom w:val="0"/>
      <w:divBdr>
        <w:top w:val="none" w:sz="0" w:space="0" w:color="auto"/>
        <w:left w:val="none" w:sz="0" w:space="0" w:color="auto"/>
        <w:bottom w:val="none" w:sz="0" w:space="0" w:color="auto"/>
        <w:right w:val="none" w:sz="0" w:space="0" w:color="auto"/>
      </w:divBdr>
    </w:div>
    <w:div w:id="589585448">
      <w:bodyDiv w:val="1"/>
      <w:marLeft w:val="0"/>
      <w:marRight w:val="0"/>
      <w:marTop w:val="0"/>
      <w:marBottom w:val="0"/>
      <w:divBdr>
        <w:top w:val="none" w:sz="0" w:space="0" w:color="auto"/>
        <w:left w:val="none" w:sz="0" w:space="0" w:color="auto"/>
        <w:bottom w:val="none" w:sz="0" w:space="0" w:color="auto"/>
        <w:right w:val="none" w:sz="0" w:space="0" w:color="auto"/>
      </w:divBdr>
    </w:div>
    <w:div w:id="599218596">
      <w:bodyDiv w:val="1"/>
      <w:marLeft w:val="0"/>
      <w:marRight w:val="0"/>
      <w:marTop w:val="0"/>
      <w:marBottom w:val="0"/>
      <w:divBdr>
        <w:top w:val="none" w:sz="0" w:space="0" w:color="auto"/>
        <w:left w:val="none" w:sz="0" w:space="0" w:color="auto"/>
        <w:bottom w:val="none" w:sz="0" w:space="0" w:color="auto"/>
        <w:right w:val="none" w:sz="0" w:space="0" w:color="auto"/>
      </w:divBdr>
    </w:div>
    <w:div w:id="604459133">
      <w:bodyDiv w:val="1"/>
      <w:marLeft w:val="0"/>
      <w:marRight w:val="0"/>
      <w:marTop w:val="0"/>
      <w:marBottom w:val="0"/>
      <w:divBdr>
        <w:top w:val="none" w:sz="0" w:space="0" w:color="auto"/>
        <w:left w:val="none" w:sz="0" w:space="0" w:color="auto"/>
        <w:bottom w:val="none" w:sz="0" w:space="0" w:color="auto"/>
        <w:right w:val="none" w:sz="0" w:space="0" w:color="auto"/>
      </w:divBdr>
    </w:div>
    <w:div w:id="608507398">
      <w:bodyDiv w:val="1"/>
      <w:marLeft w:val="0"/>
      <w:marRight w:val="0"/>
      <w:marTop w:val="0"/>
      <w:marBottom w:val="0"/>
      <w:divBdr>
        <w:top w:val="none" w:sz="0" w:space="0" w:color="auto"/>
        <w:left w:val="none" w:sz="0" w:space="0" w:color="auto"/>
        <w:bottom w:val="none" w:sz="0" w:space="0" w:color="auto"/>
        <w:right w:val="none" w:sz="0" w:space="0" w:color="auto"/>
      </w:divBdr>
    </w:div>
    <w:div w:id="617031517">
      <w:bodyDiv w:val="1"/>
      <w:marLeft w:val="0"/>
      <w:marRight w:val="0"/>
      <w:marTop w:val="0"/>
      <w:marBottom w:val="0"/>
      <w:divBdr>
        <w:top w:val="none" w:sz="0" w:space="0" w:color="auto"/>
        <w:left w:val="none" w:sz="0" w:space="0" w:color="auto"/>
        <w:bottom w:val="none" w:sz="0" w:space="0" w:color="auto"/>
        <w:right w:val="none" w:sz="0" w:space="0" w:color="auto"/>
      </w:divBdr>
    </w:div>
    <w:div w:id="6231486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59">
          <w:marLeft w:val="0"/>
          <w:marRight w:val="0"/>
          <w:marTop w:val="0"/>
          <w:marBottom w:val="0"/>
          <w:divBdr>
            <w:top w:val="none" w:sz="0" w:space="0" w:color="auto"/>
            <w:left w:val="none" w:sz="0" w:space="0" w:color="auto"/>
            <w:bottom w:val="none" w:sz="0" w:space="0" w:color="auto"/>
            <w:right w:val="none" w:sz="0" w:space="0" w:color="auto"/>
          </w:divBdr>
          <w:divsChild>
            <w:div w:id="1617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2979">
      <w:bodyDiv w:val="1"/>
      <w:marLeft w:val="0"/>
      <w:marRight w:val="0"/>
      <w:marTop w:val="0"/>
      <w:marBottom w:val="0"/>
      <w:divBdr>
        <w:top w:val="none" w:sz="0" w:space="0" w:color="auto"/>
        <w:left w:val="none" w:sz="0" w:space="0" w:color="auto"/>
        <w:bottom w:val="none" w:sz="0" w:space="0" w:color="auto"/>
        <w:right w:val="none" w:sz="0" w:space="0" w:color="auto"/>
      </w:divBdr>
    </w:div>
    <w:div w:id="634332173">
      <w:bodyDiv w:val="1"/>
      <w:marLeft w:val="0"/>
      <w:marRight w:val="0"/>
      <w:marTop w:val="0"/>
      <w:marBottom w:val="0"/>
      <w:divBdr>
        <w:top w:val="none" w:sz="0" w:space="0" w:color="auto"/>
        <w:left w:val="none" w:sz="0" w:space="0" w:color="auto"/>
        <w:bottom w:val="none" w:sz="0" w:space="0" w:color="auto"/>
        <w:right w:val="none" w:sz="0" w:space="0" w:color="auto"/>
      </w:divBdr>
    </w:div>
    <w:div w:id="65352986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15">
          <w:marLeft w:val="0"/>
          <w:marRight w:val="0"/>
          <w:marTop w:val="0"/>
          <w:marBottom w:val="0"/>
          <w:divBdr>
            <w:top w:val="none" w:sz="0" w:space="0" w:color="auto"/>
            <w:left w:val="none" w:sz="0" w:space="0" w:color="auto"/>
            <w:bottom w:val="none" w:sz="0" w:space="0" w:color="auto"/>
            <w:right w:val="none" w:sz="0" w:space="0" w:color="auto"/>
          </w:divBdr>
          <w:divsChild>
            <w:div w:id="1159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5494">
      <w:bodyDiv w:val="1"/>
      <w:marLeft w:val="0"/>
      <w:marRight w:val="0"/>
      <w:marTop w:val="0"/>
      <w:marBottom w:val="0"/>
      <w:divBdr>
        <w:top w:val="none" w:sz="0" w:space="0" w:color="auto"/>
        <w:left w:val="none" w:sz="0" w:space="0" w:color="auto"/>
        <w:bottom w:val="none" w:sz="0" w:space="0" w:color="auto"/>
        <w:right w:val="none" w:sz="0" w:space="0" w:color="auto"/>
      </w:divBdr>
    </w:div>
    <w:div w:id="684283421">
      <w:bodyDiv w:val="1"/>
      <w:marLeft w:val="0"/>
      <w:marRight w:val="0"/>
      <w:marTop w:val="0"/>
      <w:marBottom w:val="0"/>
      <w:divBdr>
        <w:top w:val="none" w:sz="0" w:space="0" w:color="auto"/>
        <w:left w:val="none" w:sz="0" w:space="0" w:color="auto"/>
        <w:bottom w:val="none" w:sz="0" w:space="0" w:color="auto"/>
        <w:right w:val="none" w:sz="0" w:space="0" w:color="auto"/>
      </w:divBdr>
    </w:div>
    <w:div w:id="690571854">
      <w:bodyDiv w:val="1"/>
      <w:marLeft w:val="0"/>
      <w:marRight w:val="0"/>
      <w:marTop w:val="0"/>
      <w:marBottom w:val="0"/>
      <w:divBdr>
        <w:top w:val="none" w:sz="0" w:space="0" w:color="auto"/>
        <w:left w:val="none" w:sz="0" w:space="0" w:color="auto"/>
        <w:bottom w:val="none" w:sz="0" w:space="0" w:color="auto"/>
        <w:right w:val="none" w:sz="0" w:space="0" w:color="auto"/>
      </w:divBdr>
    </w:div>
    <w:div w:id="706367394">
      <w:bodyDiv w:val="1"/>
      <w:marLeft w:val="0"/>
      <w:marRight w:val="0"/>
      <w:marTop w:val="0"/>
      <w:marBottom w:val="0"/>
      <w:divBdr>
        <w:top w:val="none" w:sz="0" w:space="0" w:color="auto"/>
        <w:left w:val="none" w:sz="0" w:space="0" w:color="auto"/>
        <w:bottom w:val="none" w:sz="0" w:space="0" w:color="auto"/>
        <w:right w:val="none" w:sz="0" w:space="0" w:color="auto"/>
      </w:divBdr>
    </w:div>
    <w:div w:id="715397225">
      <w:bodyDiv w:val="1"/>
      <w:marLeft w:val="0"/>
      <w:marRight w:val="0"/>
      <w:marTop w:val="0"/>
      <w:marBottom w:val="0"/>
      <w:divBdr>
        <w:top w:val="none" w:sz="0" w:space="0" w:color="auto"/>
        <w:left w:val="none" w:sz="0" w:space="0" w:color="auto"/>
        <w:bottom w:val="none" w:sz="0" w:space="0" w:color="auto"/>
        <w:right w:val="none" w:sz="0" w:space="0" w:color="auto"/>
      </w:divBdr>
    </w:div>
    <w:div w:id="726997801">
      <w:bodyDiv w:val="1"/>
      <w:marLeft w:val="0"/>
      <w:marRight w:val="0"/>
      <w:marTop w:val="0"/>
      <w:marBottom w:val="0"/>
      <w:divBdr>
        <w:top w:val="none" w:sz="0" w:space="0" w:color="auto"/>
        <w:left w:val="none" w:sz="0" w:space="0" w:color="auto"/>
        <w:bottom w:val="none" w:sz="0" w:space="0" w:color="auto"/>
        <w:right w:val="none" w:sz="0" w:space="0" w:color="auto"/>
      </w:divBdr>
    </w:div>
    <w:div w:id="802233752">
      <w:bodyDiv w:val="1"/>
      <w:marLeft w:val="0"/>
      <w:marRight w:val="0"/>
      <w:marTop w:val="0"/>
      <w:marBottom w:val="0"/>
      <w:divBdr>
        <w:top w:val="none" w:sz="0" w:space="0" w:color="auto"/>
        <w:left w:val="none" w:sz="0" w:space="0" w:color="auto"/>
        <w:bottom w:val="none" w:sz="0" w:space="0" w:color="auto"/>
        <w:right w:val="none" w:sz="0" w:space="0" w:color="auto"/>
      </w:divBdr>
      <w:divsChild>
        <w:div w:id="566570122">
          <w:marLeft w:val="0"/>
          <w:marRight w:val="0"/>
          <w:marTop w:val="0"/>
          <w:marBottom w:val="0"/>
          <w:divBdr>
            <w:top w:val="none" w:sz="0" w:space="0" w:color="auto"/>
            <w:left w:val="none" w:sz="0" w:space="0" w:color="auto"/>
            <w:bottom w:val="none" w:sz="0" w:space="0" w:color="auto"/>
            <w:right w:val="none" w:sz="0" w:space="0" w:color="auto"/>
          </w:divBdr>
          <w:divsChild>
            <w:div w:id="10048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122">
      <w:bodyDiv w:val="1"/>
      <w:marLeft w:val="0"/>
      <w:marRight w:val="0"/>
      <w:marTop w:val="0"/>
      <w:marBottom w:val="0"/>
      <w:divBdr>
        <w:top w:val="none" w:sz="0" w:space="0" w:color="auto"/>
        <w:left w:val="none" w:sz="0" w:space="0" w:color="auto"/>
        <w:bottom w:val="none" w:sz="0" w:space="0" w:color="auto"/>
        <w:right w:val="none" w:sz="0" w:space="0" w:color="auto"/>
      </w:divBdr>
    </w:div>
    <w:div w:id="859584995">
      <w:bodyDiv w:val="1"/>
      <w:marLeft w:val="0"/>
      <w:marRight w:val="0"/>
      <w:marTop w:val="0"/>
      <w:marBottom w:val="0"/>
      <w:divBdr>
        <w:top w:val="none" w:sz="0" w:space="0" w:color="auto"/>
        <w:left w:val="none" w:sz="0" w:space="0" w:color="auto"/>
        <w:bottom w:val="none" w:sz="0" w:space="0" w:color="auto"/>
        <w:right w:val="none" w:sz="0" w:space="0" w:color="auto"/>
      </w:divBdr>
    </w:div>
    <w:div w:id="914127669">
      <w:bodyDiv w:val="1"/>
      <w:marLeft w:val="0"/>
      <w:marRight w:val="0"/>
      <w:marTop w:val="0"/>
      <w:marBottom w:val="0"/>
      <w:divBdr>
        <w:top w:val="none" w:sz="0" w:space="0" w:color="auto"/>
        <w:left w:val="none" w:sz="0" w:space="0" w:color="auto"/>
        <w:bottom w:val="none" w:sz="0" w:space="0" w:color="auto"/>
        <w:right w:val="none" w:sz="0" w:space="0" w:color="auto"/>
      </w:divBdr>
      <w:divsChild>
        <w:div w:id="1143237060">
          <w:marLeft w:val="0"/>
          <w:marRight w:val="0"/>
          <w:marTop w:val="0"/>
          <w:marBottom w:val="0"/>
          <w:divBdr>
            <w:top w:val="none" w:sz="0" w:space="0" w:color="auto"/>
            <w:left w:val="none" w:sz="0" w:space="0" w:color="auto"/>
            <w:bottom w:val="none" w:sz="0" w:space="0" w:color="auto"/>
            <w:right w:val="none" w:sz="0" w:space="0" w:color="auto"/>
          </w:divBdr>
          <w:divsChild>
            <w:div w:id="10418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4799">
      <w:bodyDiv w:val="1"/>
      <w:marLeft w:val="0"/>
      <w:marRight w:val="0"/>
      <w:marTop w:val="0"/>
      <w:marBottom w:val="0"/>
      <w:divBdr>
        <w:top w:val="none" w:sz="0" w:space="0" w:color="auto"/>
        <w:left w:val="none" w:sz="0" w:space="0" w:color="auto"/>
        <w:bottom w:val="none" w:sz="0" w:space="0" w:color="auto"/>
        <w:right w:val="none" w:sz="0" w:space="0" w:color="auto"/>
      </w:divBdr>
    </w:div>
    <w:div w:id="936863503">
      <w:bodyDiv w:val="1"/>
      <w:marLeft w:val="0"/>
      <w:marRight w:val="0"/>
      <w:marTop w:val="0"/>
      <w:marBottom w:val="0"/>
      <w:divBdr>
        <w:top w:val="none" w:sz="0" w:space="0" w:color="auto"/>
        <w:left w:val="none" w:sz="0" w:space="0" w:color="auto"/>
        <w:bottom w:val="none" w:sz="0" w:space="0" w:color="auto"/>
        <w:right w:val="none" w:sz="0" w:space="0" w:color="auto"/>
      </w:divBdr>
      <w:divsChild>
        <w:div w:id="276328521">
          <w:marLeft w:val="0"/>
          <w:marRight w:val="0"/>
          <w:marTop w:val="0"/>
          <w:marBottom w:val="0"/>
          <w:divBdr>
            <w:top w:val="none" w:sz="0" w:space="0" w:color="auto"/>
            <w:left w:val="none" w:sz="0" w:space="0" w:color="auto"/>
            <w:bottom w:val="none" w:sz="0" w:space="0" w:color="auto"/>
            <w:right w:val="none" w:sz="0" w:space="0" w:color="auto"/>
          </w:divBdr>
        </w:div>
      </w:divsChild>
    </w:div>
    <w:div w:id="945577462">
      <w:bodyDiv w:val="1"/>
      <w:marLeft w:val="0"/>
      <w:marRight w:val="0"/>
      <w:marTop w:val="0"/>
      <w:marBottom w:val="0"/>
      <w:divBdr>
        <w:top w:val="none" w:sz="0" w:space="0" w:color="auto"/>
        <w:left w:val="none" w:sz="0" w:space="0" w:color="auto"/>
        <w:bottom w:val="none" w:sz="0" w:space="0" w:color="auto"/>
        <w:right w:val="none" w:sz="0" w:space="0" w:color="auto"/>
      </w:divBdr>
      <w:divsChild>
        <w:div w:id="1925529873">
          <w:marLeft w:val="0"/>
          <w:marRight w:val="0"/>
          <w:marTop w:val="0"/>
          <w:marBottom w:val="0"/>
          <w:divBdr>
            <w:top w:val="none" w:sz="0" w:space="0" w:color="auto"/>
            <w:left w:val="none" w:sz="0" w:space="0" w:color="auto"/>
            <w:bottom w:val="none" w:sz="0" w:space="0" w:color="auto"/>
            <w:right w:val="none" w:sz="0" w:space="0" w:color="auto"/>
          </w:divBdr>
          <w:divsChild>
            <w:div w:id="5600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1401">
      <w:bodyDiv w:val="1"/>
      <w:marLeft w:val="0"/>
      <w:marRight w:val="0"/>
      <w:marTop w:val="0"/>
      <w:marBottom w:val="0"/>
      <w:divBdr>
        <w:top w:val="none" w:sz="0" w:space="0" w:color="auto"/>
        <w:left w:val="none" w:sz="0" w:space="0" w:color="auto"/>
        <w:bottom w:val="none" w:sz="0" w:space="0" w:color="auto"/>
        <w:right w:val="none" w:sz="0" w:space="0" w:color="auto"/>
      </w:divBdr>
    </w:div>
    <w:div w:id="979270252">
      <w:bodyDiv w:val="1"/>
      <w:marLeft w:val="0"/>
      <w:marRight w:val="0"/>
      <w:marTop w:val="0"/>
      <w:marBottom w:val="0"/>
      <w:divBdr>
        <w:top w:val="none" w:sz="0" w:space="0" w:color="auto"/>
        <w:left w:val="none" w:sz="0" w:space="0" w:color="auto"/>
        <w:bottom w:val="none" w:sz="0" w:space="0" w:color="auto"/>
        <w:right w:val="none" w:sz="0" w:space="0" w:color="auto"/>
      </w:divBdr>
      <w:divsChild>
        <w:div w:id="1118111466">
          <w:marLeft w:val="0"/>
          <w:marRight w:val="0"/>
          <w:marTop w:val="0"/>
          <w:marBottom w:val="0"/>
          <w:divBdr>
            <w:top w:val="none" w:sz="0" w:space="0" w:color="auto"/>
            <w:left w:val="none" w:sz="0" w:space="0" w:color="auto"/>
            <w:bottom w:val="none" w:sz="0" w:space="0" w:color="auto"/>
            <w:right w:val="none" w:sz="0" w:space="0" w:color="auto"/>
          </w:divBdr>
          <w:divsChild>
            <w:div w:id="12814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0646">
      <w:bodyDiv w:val="1"/>
      <w:marLeft w:val="0"/>
      <w:marRight w:val="0"/>
      <w:marTop w:val="0"/>
      <w:marBottom w:val="0"/>
      <w:divBdr>
        <w:top w:val="none" w:sz="0" w:space="0" w:color="auto"/>
        <w:left w:val="none" w:sz="0" w:space="0" w:color="auto"/>
        <w:bottom w:val="none" w:sz="0" w:space="0" w:color="auto"/>
        <w:right w:val="none" w:sz="0" w:space="0" w:color="auto"/>
      </w:divBdr>
    </w:div>
    <w:div w:id="998389583">
      <w:bodyDiv w:val="1"/>
      <w:marLeft w:val="0"/>
      <w:marRight w:val="0"/>
      <w:marTop w:val="0"/>
      <w:marBottom w:val="0"/>
      <w:divBdr>
        <w:top w:val="none" w:sz="0" w:space="0" w:color="auto"/>
        <w:left w:val="none" w:sz="0" w:space="0" w:color="auto"/>
        <w:bottom w:val="none" w:sz="0" w:space="0" w:color="auto"/>
        <w:right w:val="none" w:sz="0" w:space="0" w:color="auto"/>
      </w:divBdr>
    </w:div>
    <w:div w:id="1001658537">
      <w:bodyDiv w:val="1"/>
      <w:marLeft w:val="0"/>
      <w:marRight w:val="0"/>
      <w:marTop w:val="0"/>
      <w:marBottom w:val="0"/>
      <w:divBdr>
        <w:top w:val="none" w:sz="0" w:space="0" w:color="auto"/>
        <w:left w:val="none" w:sz="0" w:space="0" w:color="auto"/>
        <w:bottom w:val="none" w:sz="0" w:space="0" w:color="auto"/>
        <w:right w:val="none" w:sz="0" w:space="0" w:color="auto"/>
      </w:divBdr>
    </w:div>
    <w:div w:id="1016733689">
      <w:bodyDiv w:val="1"/>
      <w:marLeft w:val="0"/>
      <w:marRight w:val="0"/>
      <w:marTop w:val="0"/>
      <w:marBottom w:val="0"/>
      <w:divBdr>
        <w:top w:val="none" w:sz="0" w:space="0" w:color="auto"/>
        <w:left w:val="none" w:sz="0" w:space="0" w:color="auto"/>
        <w:bottom w:val="none" w:sz="0" w:space="0" w:color="auto"/>
        <w:right w:val="none" w:sz="0" w:space="0" w:color="auto"/>
      </w:divBdr>
    </w:div>
    <w:div w:id="1044865502">
      <w:bodyDiv w:val="1"/>
      <w:marLeft w:val="0"/>
      <w:marRight w:val="0"/>
      <w:marTop w:val="0"/>
      <w:marBottom w:val="0"/>
      <w:divBdr>
        <w:top w:val="none" w:sz="0" w:space="0" w:color="auto"/>
        <w:left w:val="none" w:sz="0" w:space="0" w:color="auto"/>
        <w:bottom w:val="none" w:sz="0" w:space="0" w:color="auto"/>
        <w:right w:val="none" w:sz="0" w:space="0" w:color="auto"/>
      </w:divBdr>
    </w:div>
    <w:div w:id="1084837088">
      <w:bodyDiv w:val="1"/>
      <w:marLeft w:val="0"/>
      <w:marRight w:val="0"/>
      <w:marTop w:val="0"/>
      <w:marBottom w:val="0"/>
      <w:divBdr>
        <w:top w:val="none" w:sz="0" w:space="0" w:color="auto"/>
        <w:left w:val="none" w:sz="0" w:space="0" w:color="auto"/>
        <w:bottom w:val="none" w:sz="0" w:space="0" w:color="auto"/>
        <w:right w:val="none" w:sz="0" w:space="0" w:color="auto"/>
      </w:divBdr>
    </w:div>
    <w:div w:id="1090127841">
      <w:bodyDiv w:val="1"/>
      <w:marLeft w:val="0"/>
      <w:marRight w:val="0"/>
      <w:marTop w:val="0"/>
      <w:marBottom w:val="0"/>
      <w:divBdr>
        <w:top w:val="none" w:sz="0" w:space="0" w:color="auto"/>
        <w:left w:val="none" w:sz="0" w:space="0" w:color="auto"/>
        <w:bottom w:val="none" w:sz="0" w:space="0" w:color="auto"/>
        <w:right w:val="none" w:sz="0" w:space="0" w:color="auto"/>
      </w:divBdr>
      <w:divsChild>
        <w:div w:id="234096792">
          <w:marLeft w:val="0"/>
          <w:marRight w:val="0"/>
          <w:marTop w:val="0"/>
          <w:marBottom w:val="0"/>
          <w:divBdr>
            <w:top w:val="none" w:sz="0" w:space="0" w:color="auto"/>
            <w:left w:val="none" w:sz="0" w:space="0" w:color="auto"/>
            <w:bottom w:val="none" w:sz="0" w:space="0" w:color="auto"/>
            <w:right w:val="none" w:sz="0" w:space="0" w:color="auto"/>
          </w:divBdr>
          <w:divsChild>
            <w:div w:id="20566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480">
      <w:bodyDiv w:val="1"/>
      <w:marLeft w:val="0"/>
      <w:marRight w:val="0"/>
      <w:marTop w:val="0"/>
      <w:marBottom w:val="0"/>
      <w:divBdr>
        <w:top w:val="none" w:sz="0" w:space="0" w:color="auto"/>
        <w:left w:val="none" w:sz="0" w:space="0" w:color="auto"/>
        <w:bottom w:val="none" w:sz="0" w:space="0" w:color="auto"/>
        <w:right w:val="none" w:sz="0" w:space="0" w:color="auto"/>
      </w:divBdr>
    </w:div>
    <w:div w:id="1113790155">
      <w:bodyDiv w:val="1"/>
      <w:marLeft w:val="0"/>
      <w:marRight w:val="0"/>
      <w:marTop w:val="0"/>
      <w:marBottom w:val="0"/>
      <w:divBdr>
        <w:top w:val="none" w:sz="0" w:space="0" w:color="auto"/>
        <w:left w:val="none" w:sz="0" w:space="0" w:color="auto"/>
        <w:bottom w:val="none" w:sz="0" w:space="0" w:color="auto"/>
        <w:right w:val="none" w:sz="0" w:space="0" w:color="auto"/>
      </w:divBdr>
    </w:div>
    <w:div w:id="1180392527">
      <w:bodyDiv w:val="1"/>
      <w:marLeft w:val="0"/>
      <w:marRight w:val="0"/>
      <w:marTop w:val="0"/>
      <w:marBottom w:val="0"/>
      <w:divBdr>
        <w:top w:val="none" w:sz="0" w:space="0" w:color="auto"/>
        <w:left w:val="none" w:sz="0" w:space="0" w:color="auto"/>
        <w:bottom w:val="none" w:sz="0" w:space="0" w:color="auto"/>
        <w:right w:val="none" w:sz="0" w:space="0" w:color="auto"/>
      </w:divBdr>
      <w:divsChild>
        <w:div w:id="1395471646">
          <w:marLeft w:val="0"/>
          <w:marRight w:val="0"/>
          <w:marTop w:val="0"/>
          <w:marBottom w:val="0"/>
          <w:divBdr>
            <w:top w:val="none" w:sz="0" w:space="0" w:color="auto"/>
            <w:left w:val="none" w:sz="0" w:space="0" w:color="auto"/>
            <w:bottom w:val="none" w:sz="0" w:space="0" w:color="auto"/>
            <w:right w:val="none" w:sz="0" w:space="0" w:color="auto"/>
          </w:divBdr>
          <w:divsChild>
            <w:div w:id="832254925">
              <w:marLeft w:val="0"/>
              <w:marRight w:val="0"/>
              <w:marTop w:val="0"/>
              <w:marBottom w:val="0"/>
              <w:divBdr>
                <w:top w:val="none" w:sz="0" w:space="0" w:color="auto"/>
                <w:left w:val="none" w:sz="0" w:space="0" w:color="auto"/>
                <w:bottom w:val="none" w:sz="0" w:space="0" w:color="auto"/>
                <w:right w:val="none" w:sz="0" w:space="0" w:color="auto"/>
              </w:divBdr>
              <w:divsChild>
                <w:div w:id="46034436">
                  <w:marLeft w:val="0"/>
                  <w:marRight w:val="0"/>
                  <w:marTop w:val="0"/>
                  <w:marBottom w:val="0"/>
                  <w:divBdr>
                    <w:top w:val="none" w:sz="0" w:space="0" w:color="auto"/>
                    <w:left w:val="none" w:sz="0" w:space="0" w:color="auto"/>
                    <w:bottom w:val="none" w:sz="0" w:space="0" w:color="auto"/>
                    <w:right w:val="none" w:sz="0" w:space="0" w:color="auto"/>
                  </w:divBdr>
                  <w:divsChild>
                    <w:div w:id="490486925">
                      <w:marLeft w:val="0"/>
                      <w:marRight w:val="0"/>
                      <w:marTop w:val="0"/>
                      <w:marBottom w:val="0"/>
                      <w:divBdr>
                        <w:top w:val="none" w:sz="0" w:space="0" w:color="auto"/>
                        <w:left w:val="none" w:sz="0" w:space="0" w:color="auto"/>
                        <w:bottom w:val="none" w:sz="0" w:space="0" w:color="auto"/>
                        <w:right w:val="none" w:sz="0" w:space="0" w:color="auto"/>
                      </w:divBdr>
                      <w:divsChild>
                        <w:div w:id="2050833760">
                          <w:marLeft w:val="0"/>
                          <w:marRight w:val="0"/>
                          <w:marTop w:val="0"/>
                          <w:marBottom w:val="0"/>
                          <w:divBdr>
                            <w:top w:val="none" w:sz="0" w:space="0" w:color="auto"/>
                            <w:left w:val="none" w:sz="0" w:space="0" w:color="auto"/>
                            <w:bottom w:val="none" w:sz="0" w:space="0" w:color="auto"/>
                            <w:right w:val="none" w:sz="0" w:space="0" w:color="auto"/>
                          </w:divBdr>
                          <w:divsChild>
                            <w:div w:id="1989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1446">
      <w:bodyDiv w:val="1"/>
      <w:marLeft w:val="0"/>
      <w:marRight w:val="0"/>
      <w:marTop w:val="0"/>
      <w:marBottom w:val="0"/>
      <w:divBdr>
        <w:top w:val="none" w:sz="0" w:space="0" w:color="auto"/>
        <w:left w:val="none" w:sz="0" w:space="0" w:color="auto"/>
        <w:bottom w:val="none" w:sz="0" w:space="0" w:color="auto"/>
        <w:right w:val="none" w:sz="0" w:space="0" w:color="auto"/>
      </w:divBdr>
    </w:div>
    <w:div w:id="1197041226">
      <w:bodyDiv w:val="1"/>
      <w:marLeft w:val="0"/>
      <w:marRight w:val="0"/>
      <w:marTop w:val="0"/>
      <w:marBottom w:val="0"/>
      <w:divBdr>
        <w:top w:val="none" w:sz="0" w:space="0" w:color="auto"/>
        <w:left w:val="none" w:sz="0" w:space="0" w:color="auto"/>
        <w:bottom w:val="none" w:sz="0" w:space="0" w:color="auto"/>
        <w:right w:val="none" w:sz="0" w:space="0" w:color="auto"/>
      </w:divBdr>
    </w:div>
    <w:div w:id="1207840633">
      <w:bodyDiv w:val="1"/>
      <w:marLeft w:val="0"/>
      <w:marRight w:val="0"/>
      <w:marTop w:val="0"/>
      <w:marBottom w:val="0"/>
      <w:divBdr>
        <w:top w:val="none" w:sz="0" w:space="0" w:color="auto"/>
        <w:left w:val="none" w:sz="0" w:space="0" w:color="auto"/>
        <w:bottom w:val="none" w:sz="0" w:space="0" w:color="auto"/>
        <w:right w:val="none" w:sz="0" w:space="0" w:color="auto"/>
      </w:divBdr>
      <w:divsChild>
        <w:div w:id="929772403">
          <w:marLeft w:val="0"/>
          <w:marRight w:val="0"/>
          <w:marTop w:val="0"/>
          <w:marBottom w:val="0"/>
          <w:divBdr>
            <w:top w:val="none" w:sz="0" w:space="0" w:color="auto"/>
            <w:left w:val="none" w:sz="0" w:space="0" w:color="auto"/>
            <w:bottom w:val="none" w:sz="0" w:space="0" w:color="auto"/>
            <w:right w:val="none" w:sz="0" w:space="0" w:color="auto"/>
          </w:divBdr>
        </w:div>
      </w:divsChild>
    </w:div>
    <w:div w:id="1218321035">
      <w:bodyDiv w:val="1"/>
      <w:marLeft w:val="0"/>
      <w:marRight w:val="0"/>
      <w:marTop w:val="0"/>
      <w:marBottom w:val="0"/>
      <w:divBdr>
        <w:top w:val="none" w:sz="0" w:space="0" w:color="auto"/>
        <w:left w:val="none" w:sz="0" w:space="0" w:color="auto"/>
        <w:bottom w:val="none" w:sz="0" w:space="0" w:color="auto"/>
        <w:right w:val="none" w:sz="0" w:space="0" w:color="auto"/>
      </w:divBdr>
    </w:div>
    <w:div w:id="1239943009">
      <w:bodyDiv w:val="1"/>
      <w:marLeft w:val="0"/>
      <w:marRight w:val="0"/>
      <w:marTop w:val="0"/>
      <w:marBottom w:val="0"/>
      <w:divBdr>
        <w:top w:val="none" w:sz="0" w:space="0" w:color="auto"/>
        <w:left w:val="none" w:sz="0" w:space="0" w:color="auto"/>
        <w:bottom w:val="none" w:sz="0" w:space="0" w:color="auto"/>
        <w:right w:val="none" w:sz="0" w:space="0" w:color="auto"/>
      </w:divBdr>
    </w:div>
    <w:div w:id="1257591335">
      <w:bodyDiv w:val="1"/>
      <w:marLeft w:val="0"/>
      <w:marRight w:val="0"/>
      <w:marTop w:val="0"/>
      <w:marBottom w:val="0"/>
      <w:divBdr>
        <w:top w:val="none" w:sz="0" w:space="0" w:color="auto"/>
        <w:left w:val="none" w:sz="0" w:space="0" w:color="auto"/>
        <w:bottom w:val="none" w:sz="0" w:space="0" w:color="auto"/>
        <w:right w:val="none" w:sz="0" w:space="0" w:color="auto"/>
      </w:divBdr>
    </w:div>
    <w:div w:id="1266039859">
      <w:bodyDiv w:val="1"/>
      <w:marLeft w:val="0"/>
      <w:marRight w:val="0"/>
      <w:marTop w:val="0"/>
      <w:marBottom w:val="0"/>
      <w:divBdr>
        <w:top w:val="none" w:sz="0" w:space="0" w:color="auto"/>
        <w:left w:val="none" w:sz="0" w:space="0" w:color="auto"/>
        <w:bottom w:val="none" w:sz="0" w:space="0" w:color="auto"/>
        <w:right w:val="none" w:sz="0" w:space="0" w:color="auto"/>
      </w:divBdr>
      <w:divsChild>
        <w:div w:id="1996759818">
          <w:marLeft w:val="0"/>
          <w:marRight w:val="0"/>
          <w:marTop w:val="0"/>
          <w:marBottom w:val="0"/>
          <w:divBdr>
            <w:top w:val="none" w:sz="0" w:space="0" w:color="auto"/>
            <w:left w:val="none" w:sz="0" w:space="0" w:color="auto"/>
            <w:bottom w:val="none" w:sz="0" w:space="0" w:color="auto"/>
            <w:right w:val="none" w:sz="0" w:space="0" w:color="auto"/>
          </w:divBdr>
        </w:div>
      </w:divsChild>
    </w:div>
    <w:div w:id="1268805468">
      <w:bodyDiv w:val="1"/>
      <w:marLeft w:val="0"/>
      <w:marRight w:val="0"/>
      <w:marTop w:val="0"/>
      <w:marBottom w:val="0"/>
      <w:divBdr>
        <w:top w:val="none" w:sz="0" w:space="0" w:color="auto"/>
        <w:left w:val="none" w:sz="0" w:space="0" w:color="auto"/>
        <w:bottom w:val="none" w:sz="0" w:space="0" w:color="auto"/>
        <w:right w:val="none" w:sz="0" w:space="0" w:color="auto"/>
      </w:divBdr>
    </w:div>
    <w:div w:id="1297027832">
      <w:bodyDiv w:val="1"/>
      <w:marLeft w:val="0"/>
      <w:marRight w:val="0"/>
      <w:marTop w:val="0"/>
      <w:marBottom w:val="0"/>
      <w:divBdr>
        <w:top w:val="none" w:sz="0" w:space="0" w:color="auto"/>
        <w:left w:val="none" w:sz="0" w:space="0" w:color="auto"/>
        <w:bottom w:val="none" w:sz="0" w:space="0" w:color="auto"/>
        <w:right w:val="none" w:sz="0" w:space="0" w:color="auto"/>
      </w:divBdr>
    </w:div>
    <w:div w:id="1301766063">
      <w:bodyDiv w:val="1"/>
      <w:marLeft w:val="0"/>
      <w:marRight w:val="0"/>
      <w:marTop w:val="0"/>
      <w:marBottom w:val="0"/>
      <w:divBdr>
        <w:top w:val="none" w:sz="0" w:space="0" w:color="auto"/>
        <w:left w:val="none" w:sz="0" w:space="0" w:color="auto"/>
        <w:bottom w:val="none" w:sz="0" w:space="0" w:color="auto"/>
        <w:right w:val="none" w:sz="0" w:space="0" w:color="auto"/>
      </w:divBdr>
    </w:div>
    <w:div w:id="1308437765">
      <w:bodyDiv w:val="1"/>
      <w:marLeft w:val="0"/>
      <w:marRight w:val="0"/>
      <w:marTop w:val="0"/>
      <w:marBottom w:val="0"/>
      <w:divBdr>
        <w:top w:val="none" w:sz="0" w:space="0" w:color="auto"/>
        <w:left w:val="none" w:sz="0" w:space="0" w:color="auto"/>
        <w:bottom w:val="none" w:sz="0" w:space="0" w:color="auto"/>
        <w:right w:val="none" w:sz="0" w:space="0" w:color="auto"/>
      </w:divBdr>
      <w:divsChild>
        <w:div w:id="2030838805">
          <w:marLeft w:val="0"/>
          <w:marRight w:val="0"/>
          <w:marTop w:val="0"/>
          <w:marBottom w:val="0"/>
          <w:divBdr>
            <w:top w:val="none" w:sz="0" w:space="0" w:color="auto"/>
            <w:left w:val="none" w:sz="0" w:space="0" w:color="auto"/>
            <w:bottom w:val="none" w:sz="0" w:space="0" w:color="auto"/>
            <w:right w:val="none" w:sz="0" w:space="0" w:color="auto"/>
          </w:divBdr>
          <w:divsChild>
            <w:div w:id="241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279">
      <w:bodyDiv w:val="1"/>
      <w:marLeft w:val="0"/>
      <w:marRight w:val="0"/>
      <w:marTop w:val="0"/>
      <w:marBottom w:val="0"/>
      <w:divBdr>
        <w:top w:val="none" w:sz="0" w:space="0" w:color="auto"/>
        <w:left w:val="none" w:sz="0" w:space="0" w:color="auto"/>
        <w:bottom w:val="none" w:sz="0" w:space="0" w:color="auto"/>
        <w:right w:val="none" w:sz="0" w:space="0" w:color="auto"/>
      </w:divBdr>
    </w:div>
    <w:div w:id="1351906502">
      <w:bodyDiv w:val="1"/>
      <w:marLeft w:val="0"/>
      <w:marRight w:val="0"/>
      <w:marTop w:val="0"/>
      <w:marBottom w:val="0"/>
      <w:divBdr>
        <w:top w:val="none" w:sz="0" w:space="0" w:color="auto"/>
        <w:left w:val="none" w:sz="0" w:space="0" w:color="auto"/>
        <w:bottom w:val="none" w:sz="0" w:space="0" w:color="auto"/>
        <w:right w:val="none" w:sz="0" w:space="0" w:color="auto"/>
      </w:divBdr>
    </w:div>
    <w:div w:id="1360012124">
      <w:bodyDiv w:val="1"/>
      <w:marLeft w:val="0"/>
      <w:marRight w:val="0"/>
      <w:marTop w:val="0"/>
      <w:marBottom w:val="0"/>
      <w:divBdr>
        <w:top w:val="none" w:sz="0" w:space="0" w:color="auto"/>
        <w:left w:val="none" w:sz="0" w:space="0" w:color="auto"/>
        <w:bottom w:val="none" w:sz="0" w:space="0" w:color="auto"/>
        <w:right w:val="none" w:sz="0" w:space="0" w:color="auto"/>
      </w:divBdr>
    </w:div>
    <w:div w:id="1364667133">
      <w:bodyDiv w:val="1"/>
      <w:marLeft w:val="0"/>
      <w:marRight w:val="0"/>
      <w:marTop w:val="0"/>
      <w:marBottom w:val="0"/>
      <w:divBdr>
        <w:top w:val="none" w:sz="0" w:space="0" w:color="auto"/>
        <w:left w:val="none" w:sz="0" w:space="0" w:color="auto"/>
        <w:bottom w:val="none" w:sz="0" w:space="0" w:color="auto"/>
        <w:right w:val="none" w:sz="0" w:space="0" w:color="auto"/>
      </w:divBdr>
    </w:div>
    <w:div w:id="1373381195">
      <w:bodyDiv w:val="1"/>
      <w:marLeft w:val="0"/>
      <w:marRight w:val="0"/>
      <w:marTop w:val="0"/>
      <w:marBottom w:val="0"/>
      <w:divBdr>
        <w:top w:val="none" w:sz="0" w:space="0" w:color="auto"/>
        <w:left w:val="none" w:sz="0" w:space="0" w:color="auto"/>
        <w:bottom w:val="none" w:sz="0" w:space="0" w:color="auto"/>
        <w:right w:val="none" w:sz="0" w:space="0" w:color="auto"/>
      </w:divBdr>
      <w:divsChild>
        <w:div w:id="263004988">
          <w:marLeft w:val="0"/>
          <w:marRight w:val="0"/>
          <w:marTop w:val="0"/>
          <w:marBottom w:val="0"/>
          <w:divBdr>
            <w:top w:val="none" w:sz="0" w:space="0" w:color="auto"/>
            <w:left w:val="none" w:sz="0" w:space="0" w:color="auto"/>
            <w:bottom w:val="none" w:sz="0" w:space="0" w:color="auto"/>
            <w:right w:val="none" w:sz="0" w:space="0" w:color="auto"/>
          </w:divBdr>
          <w:divsChild>
            <w:div w:id="12287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622">
      <w:bodyDiv w:val="1"/>
      <w:marLeft w:val="0"/>
      <w:marRight w:val="0"/>
      <w:marTop w:val="0"/>
      <w:marBottom w:val="0"/>
      <w:divBdr>
        <w:top w:val="none" w:sz="0" w:space="0" w:color="auto"/>
        <w:left w:val="none" w:sz="0" w:space="0" w:color="auto"/>
        <w:bottom w:val="none" w:sz="0" w:space="0" w:color="auto"/>
        <w:right w:val="none" w:sz="0" w:space="0" w:color="auto"/>
      </w:divBdr>
    </w:div>
    <w:div w:id="1403597138">
      <w:bodyDiv w:val="1"/>
      <w:marLeft w:val="0"/>
      <w:marRight w:val="0"/>
      <w:marTop w:val="0"/>
      <w:marBottom w:val="0"/>
      <w:divBdr>
        <w:top w:val="none" w:sz="0" w:space="0" w:color="auto"/>
        <w:left w:val="none" w:sz="0" w:space="0" w:color="auto"/>
        <w:bottom w:val="none" w:sz="0" w:space="0" w:color="auto"/>
        <w:right w:val="none" w:sz="0" w:space="0" w:color="auto"/>
      </w:divBdr>
      <w:divsChild>
        <w:div w:id="1642691264">
          <w:marLeft w:val="0"/>
          <w:marRight w:val="0"/>
          <w:marTop w:val="0"/>
          <w:marBottom w:val="0"/>
          <w:divBdr>
            <w:top w:val="none" w:sz="0" w:space="0" w:color="auto"/>
            <w:left w:val="none" w:sz="0" w:space="0" w:color="auto"/>
            <w:bottom w:val="none" w:sz="0" w:space="0" w:color="auto"/>
            <w:right w:val="none" w:sz="0" w:space="0" w:color="auto"/>
          </w:divBdr>
        </w:div>
      </w:divsChild>
    </w:div>
    <w:div w:id="1411200684">
      <w:bodyDiv w:val="1"/>
      <w:marLeft w:val="0"/>
      <w:marRight w:val="0"/>
      <w:marTop w:val="0"/>
      <w:marBottom w:val="0"/>
      <w:divBdr>
        <w:top w:val="none" w:sz="0" w:space="0" w:color="auto"/>
        <w:left w:val="none" w:sz="0" w:space="0" w:color="auto"/>
        <w:bottom w:val="none" w:sz="0" w:space="0" w:color="auto"/>
        <w:right w:val="none" w:sz="0" w:space="0" w:color="auto"/>
      </w:divBdr>
    </w:div>
    <w:div w:id="1427849849">
      <w:bodyDiv w:val="1"/>
      <w:marLeft w:val="0"/>
      <w:marRight w:val="0"/>
      <w:marTop w:val="0"/>
      <w:marBottom w:val="0"/>
      <w:divBdr>
        <w:top w:val="none" w:sz="0" w:space="0" w:color="auto"/>
        <w:left w:val="none" w:sz="0" w:space="0" w:color="auto"/>
        <w:bottom w:val="none" w:sz="0" w:space="0" w:color="auto"/>
        <w:right w:val="none" w:sz="0" w:space="0" w:color="auto"/>
      </w:divBdr>
      <w:divsChild>
        <w:div w:id="709650748">
          <w:marLeft w:val="0"/>
          <w:marRight w:val="0"/>
          <w:marTop w:val="0"/>
          <w:marBottom w:val="0"/>
          <w:divBdr>
            <w:top w:val="none" w:sz="0" w:space="0" w:color="auto"/>
            <w:left w:val="none" w:sz="0" w:space="0" w:color="auto"/>
            <w:bottom w:val="none" w:sz="0" w:space="0" w:color="auto"/>
            <w:right w:val="none" w:sz="0" w:space="0" w:color="auto"/>
          </w:divBdr>
          <w:divsChild>
            <w:div w:id="4298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2849">
      <w:bodyDiv w:val="1"/>
      <w:marLeft w:val="0"/>
      <w:marRight w:val="0"/>
      <w:marTop w:val="0"/>
      <w:marBottom w:val="0"/>
      <w:divBdr>
        <w:top w:val="none" w:sz="0" w:space="0" w:color="auto"/>
        <w:left w:val="none" w:sz="0" w:space="0" w:color="auto"/>
        <w:bottom w:val="none" w:sz="0" w:space="0" w:color="auto"/>
        <w:right w:val="none" w:sz="0" w:space="0" w:color="auto"/>
      </w:divBdr>
      <w:divsChild>
        <w:div w:id="66801855">
          <w:marLeft w:val="0"/>
          <w:marRight w:val="0"/>
          <w:marTop w:val="0"/>
          <w:marBottom w:val="0"/>
          <w:divBdr>
            <w:top w:val="none" w:sz="0" w:space="0" w:color="auto"/>
            <w:left w:val="none" w:sz="0" w:space="0" w:color="auto"/>
            <w:bottom w:val="none" w:sz="0" w:space="0" w:color="auto"/>
            <w:right w:val="none" w:sz="0" w:space="0" w:color="auto"/>
          </w:divBdr>
          <w:divsChild>
            <w:div w:id="4086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5771">
      <w:bodyDiv w:val="1"/>
      <w:marLeft w:val="0"/>
      <w:marRight w:val="0"/>
      <w:marTop w:val="0"/>
      <w:marBottom w:val="0"/>
      <w:divBdr>
        <w:top w:val="none" w:sz="0" w:space="0" w:color="auto"/>
        <w:left w:val="none" w:sz="0" w:space="0" w:color="auto"/>
        <w:bottom w:val="none" w:sz="0" w:space="0" w:color="auto"/>
        <w:right w:val="none" w:sz="0" w:space="0" w:color="auto"/>
      </w:divBdr>
      <w:divsChild>
        <w:div w:id="469323203">
          <w:marLeft w:val="0"/>
          <w:marRight w:val="0"/>
          <w:marTop w:val="0"/>
          <w:marBottom w:val="0"/>
          <w:divBdr>
            <w:top w:val="none" w:sz="0" w:space="0" w:color="auto"/>
            <w:left w:val="none" w:sz="0" w:space="0" w:color="auto"/>
            <w:bottom w:val="none" w:sz="0" w:space="0" w:color="auto"/>
            <w:right w:val="none" w:sz="0" w:space="0" w:color="auto"/>
          </w:divBdr>
          <w:divsChild>
            <w:div w:id="2103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602">
      <w:bodyDiv w:val="1"/>
      <w:marLeft w:val="0"/>
      <w:marRight w:val="0"/>
      <w:marTop w:val="0"/>
      <w:marBottom w:val="0"/>
      <w:divBdr>
        <w:top w:val="none" w:sz="0" w:space="0" w:color="auto"/>
        <w:left w:val="none" w:sz="0" w:space="0" w:color="auto"/>
        <w:bottom w:val="none" w:sz="0" w:space="0" w:color="auto"/>
        <w:right w:val="none" w:sz="0" w:space="0" w:color="auto"/>
      </w:divBdr>
    </w:div>
    <w:div w:id="1472482007">
      <w:bodyDiv w:val="1"/>
      <w:marLeft w:val="0"/>
      <w:marRight w:val="0"/>
      <w:marTop w:val="0"/>
      <w:marBottom w:val="0"/>
      <w:divBdr>
        <w:top w:val="none" w:sz="0" w:space="0" w:color="auto"/>
        <w:left w:val="none" w:sz="0" w:space="0" w:color="auto"/>
        <w:bottom w:val="none" w:sz="0" w:space="0" w:color="auto"/>
        <w:right w:val="none" w:sz="0" w:space="0" w:color="auto"/>
      </w:divBdr>
      <w:divsChild>
        <w:div w:id="808933278">
          <w:marLeft w:val="0"/>
          <w:marRight w:val="0"/>
          <w:marTop w:val="0"/>
          <w:marBottom w:val="0"/>
          <w:divBdr>
            <w:top w:val="none" w:sz="0" w:space="0" w:color="auto"/>
            <w:left w:val="none" w:sz="0" w:space="0" w:color="auto"/>
            <w:bottom w:val="none" w:sz="0" w:space="0" w:color="auto"/>
            <w:right w:val="none" w:sz="0" w:space="0" w:color="auto"/>
          </w:divBdr>
          <w:divsChild>
            <w:div w:id="1495217334">
              <w:marLeft w:val="0"/>
              <w:marRight w:val="0"/>
              <w:marTop w:val="0"/>
              <w:marBottom w:val="0"/>
              <w:divBdr>
                <w:top w:val="none" w:sz="0" w:space="0" w:color="auto"/>
                <w:left w:val="none" w:sz="0" w:space="0" w:color="auto"/>
                <w:bottom w:val="none" w:sz="0" w:space="0" w:color="auto"/>
                <w:right w:val="none" w:sz="0" w:space="0" w:color="auto"/>
              </w:divBdr>
              <w:divsChild>
                <w:div w:id="1488667575">
                  <w:marLeft w:val="0"/>
                  <w:marRight w:val="0"/>
                  <w:marTop w:val="0"/>
                  <w:marBottom w:val="0"/>
                  <w:divBdr>
                    <w:top w:val="none" w:sz="0" w:space="0" w:color="auto"/>
                    <w:left w:val="none" w:sz="0" w:space="0" w:color="auto"/>
                    <w:bottom w:val="none" w:sz="0" w:space="0" w:color="auto"/>
                    <w:right w:val="none" w:sz="0" w:space="0" w:color="auto"/>
                  </w:divBdr>
                  <w:divsChild>
                    <w:div w:id="1816795420">
                      <w:marLeft w:val="0"/>
                      <w:marRight w:val="0"/>
                      <w:marTop w:val="0"/>
                      <w:marBottom w:val="0"/>
                      <w:divBdr>
                        <w:top w:val="none" w:sz="0" w:space="0" w:color="auto"/>
                        <w:left w:val="none" w:sz="0" w:space="0" w:color="auto"/>
                        <w:bottom w:val="none" w:sz="0" w:space="0" w:color="auto"/>
                        <w:right w:val="none" w:sz="0" w:space="0" w:color="auto"/>
                      </w:divBdr>
                      <w:divsChild>
                        <w:div w:id="360253180">
                          <w:marLeft w:val="0"/>
                          <w:marRight w:val="0"/>
                          <w:marTop w:val="0"/>
                          <w:marBottom w:val="0"/>
                          <w:divBdr>
                            <w:top w:val="none" w:sz="0" w:space="0" w:color="auto"/>
                            <w:left w:val="none" w:sz="0" w:space="0" w:color="auto"/>
                            <w:bottom w:val="none" w:sz="0" w:space="0" w:color="auto"/>
                            <w:right w:val="none" w:sz="0" w:space="0" w:color="auto"/>
                          </w:divBdr>
                          <w:divsChild>
                            <w:div w:id="12541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43826">
      <w:bodyDiv w:val="1"/>
      <w:marLeft w:val="0"/>
      <w:marRight w:val="0"/>
      <w:marTop w:val="0"/>
      <w:marBottom w:val="0"/>
      <w:divBdr>
        <w:top w:val="none" w:sz="0" w:space="0" w:color="auto"/>
        <w:left w:val="none" w:sz="0" w:space="0" w:color="auto"/>
        <w:bottom w:val="none" w:sz="0" w:space="0" w:color="auto"/>
        <w:right w:val="none" w:sz="0" w:space="0" w:color="auto"/>
      </w:divBdr>
    </w:div>
    <w:div w:id="1490368058">
      <w:bodyDiv w:val="1"/>
      <w:marLeft w:val="0"/>
      <w:marRight w:val="0"/>
      <w:marTop w:val="0"/>
      <w:marBottom w:val="0"/>
      <w:divBdr>
        <w:top w:val="none" w:sz="0" w:space="0" w:color="auto"/>
        <w:left w:val="none" w:sz="0" w:space="0" w:color="auto"/>
        <w:bottom w:val="none" w:sz="0" w:space="0" w:color="auto"/>
        <w:right w:val="none" w:sz="0" w:space="0" w:color="auto"/>
      </w:divBdr>
    </w:div>
    <w:div w:id="1490828911">
      <w:bodyDiv w:val="1"/>
      <w:marLeft w:val="0"/>
      <w:marRight w:val="0"/>
      <w:marTop w:val="0"/>
      <w:marBottom w:val="0"/>
      <w:divBdr>
        <w:top w:val="none" w:sz="0" w:space="0" w:color="auto"/>
        <w:left w:val="none" w:sz="0" w:space="0" w:color="auto"/>
        <w:bottom w:val="none" w:sz="0" w:space="0" w:color="auto"/>
        <w:right w:val="none" w:sz="0" w:space="0" w:color="auto"/>
      </w:divBdr>
    </w:div>
    <w:div w:id="1523013905">
      <w:bodyDiv w:val="1"/>
      <w:marLeft w:val="0"/>
      <w:marRight w:val="0"/>
      <w:marTop w:val="0"/>
      <w:marBottom w:val="0"/>
      <w:divBdr>
        <w:top w:val="none" w:sz="0" w:space="0" w:color="auto"/>
        <w:left w:val="none" w:sz="0" w:space="0" w:color="auto"/>
        <w:bottom w:val="none" w:sz="0" w:space="0" w:color="auto"/>
        <w:right w:val="none" w:sz="0" w:space="0" w:color="auto"/>
      </w:divBdr>
    </w:div>
    <w:div w:id="1584102211">
      <w:bodyDiv w:val="1"/>
      <w:marLeft w:val="0"/>
      <w:marRight w:val="0"/>
      <w:marTop w:val="0"/>
      <w:marBottom w:val="0"/>
      <w:divBdr>
        <w:top w:val="none" w:sz="0" w:space="0" w:color="auto"/>
        <w:left w:val="none" w:sz="0" w:space="0" w:color="auto"/>
        <w:bottom w:val="none" w:sz="0" w:space="0" w:color="auto"/>
        <w:right w:val="none" w:sz="0" w:space="0" w:color="auto"/>
      </w:divBdr>
      <w:divsChild>
        <w:div w:id="1506362755">
          <w:marLeft w:val="0"/>
          <w:marRight w:val="0"/>
          <w:marTop w:val="0"/>
          <w:marBottom w:val="0"/>
          <w:divBdr>
            <w:top w:val="none" w:sz="0" w:space="0" w:color="auto"/>
            <w:left w:val="none" w:sz="0" w:space="0" w:color="auto"/>
            <w:bottom w:val="none" w:sz="0" w:space="0" w:color="auto"/>
            <w:right w:val="none" w:sz="0" w:space="0" w:color="auto"/>
          </w:divBdr>
          <w:divsChild>
            <w:div w:id="18443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1309">
      <w:bodyDiv w:val="1"/>
      <w:marLeft w:val="0"/>
      <w:marRight w:val="0"/>
      <w:marTop w:val="0"/>
      <w:marBottom w:val="0"/>
      <w:divBdr>
        <w:top w:val="none" w:sz="0" w:space="0" w:color="auto"/>
        <w:left w:val="none" w:sz="0" w:space="0" w:color="auto"/>
        <w:bottom w:val="none" w:sz="0" w:space="0" w:color="auto"/>
        <w:right w:val="none" w:sz="0" w:space="0" w:color="auto"/>
      </w:divBdr>
    </w:div>
    <w:div w:id="1620645621">
      <w:bodyDiv w:val="1"/>
      <w:marLeft w:val="0"/>
      <w:marRight w:val="0"/>
      <w:marTop w:val="0"/>
      <w:marBottom w:val="0"/>
      <w:divBdr>
        <w:top w:val="none" w:sz="0" w:space="0" w:color="auto"/>
        <w:left w:val="none" w:sz="0" w:space="0" w:color="auto"/>
        <w:bottom w:val="none" w:sz="0" w:space="0" w:color="auto"/>
        <w:right w:val="none" w:sz="0" w:space="0" w:color="auto"/>
      </w:divBdr>
    </w:div>
    <w:div w:id="1623534583">
      <w:bodyDiv w:val="1"/>
      <w:marLeft w:val="0"/>
      <w:marRight w:val="0"/>
      <w:marTop w:val="0"/>
      <w:marBottom w:val="0"/>
      <w:divBdr>
        <w:top w:val="none" w:sz="0" w:space="0" w:color="auto"/>
        <w:left w:val="none" w:sz="0" w:space="0" w:color="auto"/>
        <w:bottom w:val="none" w:sz="0" w:space="0" w:color="auto"/>
        <w:right w:val="none" w:sz="0" w:space="0" w:color="auto"/>
      </w:divBdr>
    </w:div>
    <w:div w:id="1624648761">
      <w:bodyDiv w:val="1"/>
      <w:marLeft w:val="0"/>
      <w:marRight w:val="0"/>
      <w:marTop w:val="0"/>
      <w:marBottom w:val="0"/>
      <w:divBdr>
        <w:top w:val="none" w:sz="0" w:space="0" w:color="auto"/>
        <w:left w:val="none" w:sz="0" w:space="0" w:color="auto"/>
        <w:bottom w:val="none" w:sz="0" w:space="0" w:color="auto"/>
        <w:right w:val="none" w:sz="0" w:space="0" w:color="auto"/>
      </w:divBdr>
    </w:div>
    <w:div w:id="1646005416">
      <w:bodyDiv w:val="1"/>
      <w:marLeft w:val="0"/>
      <w:marRight w:val="0"/>
      <w:marTop w:val="0"/>
      <w:marBottom w:val="0"/>
      <w:divBdr>
        <w:top w:val="none" w:sz="0" w:space="0" w:color="auto"/>
        <w:left w:val="none" w:sz="0" w:space="0" w:color="auto"/>
        <w:bottom w:val="none" w:sz="0" w:space="0" w:color="auto"/>
        <w:right w:val="none" w:sz="0" w:space="0" w:color="auto"/>
      </w:divBdr>
      <w:divsChild>
        <w:div w:id="2022078945">
          <w:marLeft w:val="0"/>
          <w:marRight w:val="0"/>
          <w:marTop w:val="0"/>
          <w:marBottom w:val="0"/>
          <w:divBdr>
            <w:top w:val="none" w:sz="0" w:space="0" w:color="auto"/>
            <w:left w:val="none" w:sz="0" w:space="0" w:color="auto"/>
            <w:bottom w:val="none" w:sz="0" w:space="0" w:color="auto"/>
            <w:right w:val="none" w:sz="0" w:space="0" w:color="auto"/>
          </w:divBdr>
        </w:div>
      </w:divsChild>
    </w:div>
    <w:div w:id="1655721464">
      <w:bodyDiv w:val="1"/>
      <w:marLeft w:val="0"/>
      <w:marRight w:val="0"/>
      <w:marTop w:val="0"/>
      <w:marBottom w:val="0"/>
      <w:divBdr>
        <w:top w:val="none" w:sz="0" w:space="0" w:color="auto"/>
        <w:left w:val="none" w:sz="0" w:space="0" w:color="auto"/>
        <w:bottom w:val="none" w:sz="0" w:space="0" w:color="auto"/>
        <w:right w:val="none" w:sz="0" w:space="0" w:color="auto"/>
      </w:divBdr>
      <w:divsChild>
        <w:div w:id="169831664">
          <w:marLeft w:val="0"/>
          <w:marRight w:val="0"/>
          <w:marTop w:val="0"/>
          <w:marBottom w:val="0"/>
          <w:divBdr>
            <w:top w:val="none" w:sz="0" w:space="0" w:color="auto"/>
            <w:left w:val="none" w:sz="0" w:space="0" w:color="auto"/>
            <w:bottom w:val="none" w:sz="0" w:space="0" w:color="auto"/>
            <w:right w:val="none" w:sz="0" w:space="0" w:color="auto"/>
          </w:divBdr>
          <w:divsChild>
            <w:div w:id="151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3888">
      <w:bodyDiv w:val="1"/>
      <w:marLeft w:val="0"/>
      <w:marRight w:val="0"/>
      <w:marTop w:val="0"/>
      <w:marBottom w:val="0"/>
      <w:divBdr>
        <w:top w:val="none" w:sz="0" w:space="0" w:color="auto"/>
        <w:left w:val="none" w:sz="0" w:space="0" w:color="auto"/>
        <w:bottom w:val="none" w:sz="0" w:space="0" w:color="auto"/>
        <w:right w:val="none" w:sz="0" w:space="0" w:color="auto"/>
      </w:divBdr>
    </w:div>
    <w:div w:id="1681348316">
      <w:bodyDiv w:val="1"/>
      <w:marLeft w:val="0"/>
      <w:marRight w:val="0"/>
      <w:marTop w:val="0"/>
      <w:marBottom w:val="0"/>
      <w:divBdr>
        <w:top w:val="none" w:sz="0" w:space="0" w:color="auto"/>
        <w:left w:val="none" w:sz="0" w:space="0" w:color="auto"/>
        <w:bottom w:val="none" w:sz="0" w:space="0" w:color="auto"/>
        <w:right w:val="none" w:sz="0" w:space="0" w:color="auto"/>
      </w:divBdr>
    </w:div>
    <w:div w:id="1735735443">
      <w:bodyDiv w:val="1"/>
      <w:marLeft w:val="0"/>
      <w:marRight w:val="0"/>
      <w:marTop w:val="0"/>
      <w:marBottom w:val="0"/>
      <w:divBdr>
        <w:top w:val="none" w:sz="0" w:space="0" w:color="auto"/>
        <w:left w:val="none" w:sz="0" w:space="0" w:color="auto"/>
        <w:bottom w:val="none" w:sz="0" w:space="0" w:color="auto"/>
        <w:right w:val="none" w:sz="0" w:space="0" w:color="auto"/>
      </w:divBdr>
    </w:div>
    <w:div w:id="1736975476">
      <w:bodyDiv w:val="1"/>
      <w:marLeft w:val="0"/>
      <w:marRight w:val="0"/>
      <w:marTop w:val="0"/>
      <w:marBottom w:val="0"/>
      <w:divBdr>
        <w:top w:val="none" w:sz="0" w:space="0" w:color="auto"/>
        <w:left w:val="none" w:sz="0" w:space="0" w:color="auto"/>
        <w:bottom w:val="none" w:sz="0" w:space="0" w:color="auto"/>
        <w:right w:val="none" w:sz="0" w:space="0" w:color="auto"/>
      </w:divBdr>
    </w:div>
    <w:div w:id="1749842163">
      <w:bodyDiv w:val="1"/>
      <w:marLeft w:val="0"/>
      <w:marRight w:val="0"/>
      <w:marTop w:val="0"/>
      <w:marBottom w:val="0"/>
      <w:divBdr>
        <w:top w:val="none" w:sz="0" w:space="0" w:color="auto"/>
        <w:left w:val="none" w:sz="0" w:space="0" w:color="auto"/>
        <w:bottom w:val="none" w:sz="0" w:space="0" w:color="auto"/>
        <w:right w:val="none" w:sz="0" w:space="0" w:color="auto"/>
      </w:divBdr>
    </w:div>
    <w:div w:id="1766995197">
      <w:bodyDiv w:val="1"/>
      <w:marLeft w:val="0"/>
      <w:marRight w:val="0"/>
      <w:marTop w:val="0"/>
      <w:marBottom w:val="0"/>
      <w:divBdr>
        <w:top w:val="none" w:sz="0" w:space="0" w:color="auto"/>
        <w:left w:val="none" w:sz="0" w:space="0" w:color="auto"/>
        <w:bottom w:val="none" w:sz="0" w:space="0" w:color="auto"/>
        <w:right w:val="none" w:sz="0" w:space="0" w:color="auto"/>
      </w:divBdr>
    </w:div>
    <w:div w:id="1770462482">
      <w:bodyDiv w:val="1"/>
      <w:marLeft w:val="0"/>
      <w:marRight w:val="0"/>
      <w:marTop w:val="0"/>
      <w:marBottom w:val="0"/>
      <w:divBdr>
        <w:top w:val="none" w:sz="0" w:space="0" w:color="auto"/>
        <w:left w:val="none" w:sz="0" w:space="0" w:color="auto"/>
        <w:bottom w:val="none" w:sz="0" w:space="0" w:color="auto"/>
        <w:right w:val="none" w:sz="0" w:space="0" w:color="auto"/>
      </w:divBdr>
      <w:divsChild>
        <w:div w:id="92022122">
          <w:marLeft w:val="0"/>
          <w:marRight w:val="0"/>
          <w:marTop w:val="0"/>
          <w:marBottom w:val="0"/>
          <w:divBdr>
            <w:top w:val="none" w:sz="0" w:space="0" w:color="auto"/>
            <w:left w:val="none" w:sz="0" w:space="0" w:color="auto"/>
            <w:bottom w:val="none" w:sz="0" w:space="0" w:color="auto"/>
            <w:right w:val="none" w:sz="0" w:space="0" w:color="auto"/>
          </w:divBdr>
        </w:div>
      </w:divsChild>
    </w:div>
    <w:div w:id="1792896887">
      <w:bodyDiv w:val="1"/>
      <w:marLeft w:val="0"/>
      <w:marRight w:val="0"/>
      <w:marTop w:val="0"/>
      <w:marBottom w:val="0"/>
      <w:divBdr>
        <w:top w:val="none" w:sz="0" w:space="0" w:color="auto"/>
        <w:left w:val="none" w:sz="0" w:space="0" w:color="auto"/>
        <w:bottom w:val="none" w:sz="0" w:space="0" w:color="auto"/>
        <w:right w:val="none" w:sz="0" w:space="0" w:color="auto"/>
      </w:divBdr>
      <w:divsChild>
        <w:div w:id="199826804">
          <w:marLeft w:val="0"/>
          <w:marRight w:val="0"/>
          <w:marTop w:val="0"/>
          <w:marBottom w:val="0"/>
          <w:divBdr>
            <w:top w:val="none" w:sz="0" w:space="0" w:color="auto"/>
            <w:left w:val="none" w:sz="0" w:space="0" w:color="auto"/>
            <w:bottom w:val="none" w:sz="0" w:space="0" w:color="auto"/>
            <w:right w:val="none" w:sz="0" w:space="0" w:color="auto"/>
          </w:divBdr>
        </w:div>
      </w:divsChild>
    </w:div>
    <w:div w:id="1799225384">
      <w:bodyDiv w:val="1"/>
      <w:marLeft w:val="0"/>
      <w:marRight w:val="0"/>
      <w:marTop w:val="0"/>
      <w:marBottom w:val="0"/>
      <w:divBdr>
        <w:top w:val="none" w:sz="0" w:space="0" w:color="auto"/>
        <w:left w:val="none" w:sz="0" w:space="0" w:color="auto"/>
        <w:bottom w:val="none" w:sz="0" w:space="0" w:color="auto"/>
        <w:right w:val="none" w:sz="0" w:space="0" w:color="auto"/>
      </w:divBdr>
    </w:div>
    <w:div w:id="1829444211">
      <w:bodyDiv w:val="1"/>
      <w:marLeft w:val="0"/>
      <w:marRight w:val="0"/>
      <w:marTop w:val="0"/>
      <w:marBottom w:val="0"/>
      <w:divBdr>
        <w:top w:val="none" w:sz="0" w:space="0" w:color="auto"/>
        <w:left w:val="none" w:sz="0" w:space="0" w:color="auto"/>
        <w:bottom w:val="none" w:sz="0" w:space="0" w:color="auto"/>
        <w:right w:val="none" w:sz="0" w:space="0" w:color="auto"/>
      </w:divBdr>
      <w:divsChild>
        <w:div w:id="2079011720">
          <w:marLeft w:val="0"/>
          <w:marRight w:val="0"/>
          <w:marTop w:val="0"/>
          <w:marBottom w:val="0"/>
          <w:divBdr>
            <w:top w:val="none" w:sz="0" w:space="0" w:color="auto"/>
            <w:left w:val="none" w:sz="0" w:space="0" w:color="auto"/>
            <w:bottom w:val="none" w:sz="0" w:space="0" w:color="auto"/>
            <w:right w:val="none" w:sz="0" w:space="0" w:color="auto"/>
          </w:divBdr>
        </w:div>
      </w:divsChild>
    </w:div>
    <w:div w:id="1840387111">
      <w:bodyDiv w:val="1"/>
      <w:marLeft w:val="0"/>
      <w:marRight w:val="0"/>
      <w:marTop w:val="0"/>
      <w:marBottom w:val="0"/>
      <w:divBdr>
        <w:top w:val="none" w:sz="0" w:space="0" w:color="auto"/>
        <w:left w:val="none" w:sz="0" w:space="0" w:color="auto"/>
        <w:bottom w:val="none" w:sz="0" w:space="0" w:color="auto"/>
        <w:right w:val="none" w:sz="0" w:space="0" w:color="auto"/>
      </w:divBdr>
      <w:divsChild>
        <w:div w:id="1882547160">
          <w:marLeft w:val="0"/>
          <w:marRight w:val="0"/>
          <w:marTop w:val="0"/>
          <w:marBottom w:val="0"/>
          <w:divBdr>
            <w:top w:val="none" w:sz="0" w:space="0" w:color="auto"/>
            <w:left w:val="none" w:sz="0" w:space="0" w:color="auto"/>
            <w:bottom w:val="none" w:sz="0" w:space="0" w:color="auto"/>
            <w:right w:val="none" w:sz="0" w:space="0" w:color="auto"/>
          </w:divBdr>
        </w:div>
      </w:divsChild>
    </w:div>
    <w:div w:id="1855343532">
      <w:bodyDiv w:val="1"/>
      <w:marLeft w:val="0"/>
      <w:marRight w:val="0"/>
      <w:marTop w:val="0"/>
      <w:marBottom w:val="0"/>
      <w:divBdr>
        <w:top w:val="none" w:sz="0" w:space="0" w:color="auto"/>
        <w:left w:val="none" w:sz="0" w:space="0" w:color="auto"/>
        <w:bottom w:val="none" w:sz="0" w:space="0" w:color="auto"/>
        <w:right w:val="none" w:sz="0" w:space="0" w:color="auto"/>
      </w:divBdr>
      <w:divsChild>
        <w:div w:id="711730959">
          <w:marLeft w:val="0"/>
          <w:marRight w:val="0"/>
          <w:marTop w:val="0"/>
          <w:marBottom w:val="0"/>
          <w:divBdr>
            <w:top w:val="none" w:sz="0" w:space="0" w:color="auto"/>
            <w:left w:val="none" w:sz="0" w:space="0" w:color="auto"/>
            <w:bottom w:val="none" w:sz="0" w:space="0" w:color="auto"/>
            <w:right w:val="none" w:sz="0" w:space="0" w:color="auto"/>
          </w:divBdr>
          <w:divsChild>
            <w:div w:id="13252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055">
      <w:bodyDiv w:val="1"/>
      <w:marLeft w:val="0"/>
      <w:marRight w:val="0"/>
      <w:marTop w:val="0"/>
      <w:marBottom w:val="0"/>
      <w:divBdr>
        <w:top w:val="none" w:sz="0" w:space="0" w:color="auto"/>
        <w:left w:val="none" w:sz="0" w:space="0" w:color="auto"/>
        <w:bottom w:val="none" w:sz="0" w:space="0" w:color="auto"/>
        <w:right w:val="none" w:sz="0" w:space="0" w:color="auto"/>
      </w:divBdr>
      <w:divsChild>
        <w:div w:id="820271827">
          <w:marLeft w:val="0"/>
          <w:marRight w:val="0"/>
          <w:marTop w:val="0"/>
          <w:marBottom w:val="0"/>
          <w:divBdr>
            <w:top w:val="none" w:sz="0" w:space="0" w:color="auto"/>
            <w:left w:val="none" w:sz="0" w:space="0" w:color="auto"/>
            <w:bottom w:val="none" w:sz="0" w:space="0" w:color="auto"/>
            <w:right w:val="none" w:sz="0" w:space="0" w:color="auto"/>
          </w:divBdr>
          <w:divsChild>
            <w:div w:id="144979049">
              <w:marLeft w:val="0"/>
              <w:marRight w:val="0"/>
              <w:marTop w:val="0"/>
              <w:marBottom w:val="0"/>
              <w:divBdr>
                <w:top w:val="none" w:sz="0" w:space="0" w:color="auto"/>
                <w:left w:val="none" w:sz="0" w:space="0" w:color="auto"/>
                <w:bottom w:val="none" w:sz="0" w:space="0" w:color="auto"/>
                <w:right w:val="none" w:sz="0" w:space="0" w:color="auto"/>
              </w:divBdr>
              <w:divsChild>
                <w:div w:id="1396127151">
                  <w:marLeft w:val="0"/>
                  <w:marRight w:val="0"/>
                  <w:marTop w:val="0"/>
                  <w:marBottom w:val="0"/>
                  <w:divBdr>
                    <w:top w:val="none" w:sz="0" w:space="0" w:color="auto"/>
                    <w:left w:val="none" w:sz="0" w:space="0" w:color="auto"/>
                    <w:bottom w:val="none" w:sz="0" w:space="0" w:color="auto"/>
                    <w:right w:val="none" w:sz="0" w:space="0" w:color="auto"/>
                  </w:divBdr>
                  <w:divsChild>
                    <w:div w:id="1932466623">
                      <w:marLeft w:val="0"/>
                      <w:marRight w:val="0"/>
                      <w:marTop w:val="0"/>
                      <w:marBottom w:val="0"/>
                      <w:divBdr>
                        <w:top w:val="none" w:sz="0" w:space="0" w:color="auto"/>
                        <w:left w:val="none" w:sz="0" w:space="0" w:color="auto"/>
                        <w:bottom w:val="none" w:sz="0" w:space="0" w:color="auto"/>
                        <w:right w:val="none" w:sz="0" w:space="0" w:color="auto"/>
                      </w:divBdr>
                      <w:divsChild>
                        <w:div w:id="729422456">
                          <w:marLeft w:val="0"/>
                          <w:marRight w:val="0"/>
                          <w:marTop w:val="0"/>
                          <w:marBottom w:val="0"/>
                          <w:divBdr>
                            <w:top w:val="none" w:sz="0" w:space="0" w:color="auto"/>
                            <w:left w:val="none" w:sz="0" w:space="0" w:color="auto"/>
                            <w:bottom w:val="none" w:sz="0" w:space="0" w:color="auto"/>
                            <w:right w:val="none" w:sz="0" w:space="0" w:color="auto"/>
                          </w:divBdr>
                          <w:divsChild>
                            <w:div w:id="1465125299">
                              <w:marLeft w:val="0"/>
                              <w:marRight w:val="0"/>
                              <w:marTop w:val="0"/>
                              <w:marBottom w:val="0"/>
                              <w:divBdr>
                                <w:top w:val="none" w:sz="0" w:space="0" w:color="auto"/>
                                <w:left w:val="none" w:sz="0" w:space="0" w:color="auto"/>
                                <w:bottom w:val="none" w:sz="0" w:space="0" w:color="auto"/>
                                <w:right w:val="none" w:sz="0" w:space="0" w:color="auto"/>
                              </w:divBdr>
                              <w:divsChild>
                                <w:div w:id="1287660108">
                                  <w:marLeft w:val="0"/>
                                  <w:marRight w:val="0"/>
                                  <w:marTop w:val="0"/>
                                  <w:marBottom w:val="0"/>
                                  <w:divBdr>
                                    <w:top w:val="none" w:sz="0" w:space="0" w:color="auto"/>
                                    <w:left w:val="none" w:sz="0" w:space="0" w:color="auto"/>
                                    <w:bottom w:val="none" w:sz="0" w:space="0" w:color="auto"/>
                                    <w:right w:val="none" w:sz="0" w:space="0" w:color="auto"/>
                                  </w:divBdr>
                                  <w:divsChild>
                                    <w:div w:id="5347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872835">
      <w:bodyDiv w:val="1"/>
      <w:marLeft w:val="0"/>
      <w:marRight w:val="0"/>
      <w:marTop w:val="0"/>
      <w:marBottom w:val="0"/>
      <w:divBdr>
        <w:top w:val="none" w:sz="0" w:space="0" w:color="auto"/>
        <w:left w:val="none" w:sz="0" w:space="0" w:color="auto"/>
        <w:bottom w:val="none" w:sz="0" w:space="0" w:color="auto"/>
        <w:right w:val="none" w:sz="0" w:space="0" w:color="auto"/>
      </w:divBdr>
    </w:div>
    <w:div w:id="1890608284">
      <w:bodyDiv w:val="1"/>
      <w:marLeft w:val="0"/>
      <w:marRight w:val="0"/>
      <w:marTop w:val="0"/>
      <w:marBottom w:val="0"/>
      <w:divBdr>
        <w:top w:val="none" w:sz="0" w:space="0" w:color="auto"/>
        <w:left w:val="none" w:sz="0" w:space="0" w:color="auto"/>
        <w:bottom w:val="none" w:sz="0" w:space="0" w:color="auto"/>
        <w:right w:val="none" w:sz="0" w:space="0" w:color="auto"/>
      </w:divBdr>
    </w:div>
    <w:div w:id="1912151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447">
          <w:marLeft w:val="0"/>
          <w:marRight w:val="0"/>
          <w:marTop w:val="0"/>
          <w:marBottom w:val="0"/>
          <w:divBdr>
            <w:top w:val="none" w:sz="0" w:space="0" w:color="auto"/>
            <w:left w:val="none" w:sz="0" w:space="0" w:color="auto"/>
            <w:bottom w:val="none" w:sz="0" w:space="0" w:color="auto"/>
            <w:right w:val="none" w:sz="0" w:space="0" w:color="auto"/>
          </w:divBdr>
        </w:div>
        <w:div w:id="1130126544">
          <w:marLeft w:val="0"/>
          <w:marRight w:val="0"/>
          <w:marTop w:val="0"/>
          <w:marBottom w:val="0"/>
          <w:divBdr>
            <w:top w:val="none" w:sz="0" w:space="0" w:color="auto"/>
            <w:left w:val="none" w:sz="0" w:space="0" w:color="auto"/>
            <w:bottom w:val="none" w:sz="0" w:space="0" w:color="auto"/>
            <w:right w:val="none" w:sz="0" w:space="0" w:color="auto"/>
          </w:divBdr>
        </w:div>
      </w:divsChild>
    </w:div>
    <w:div w:id="1926575393">
      <w:bodyDiv w:val="1"/>
      <w:marLeft w:val="0"/>
      <w:marRight w:val="0"/>
      <w:marTop w:val="0"/>
      <w:marBottom w:val="0"/>
      <w:divBdr>
        <w:top w:val="none" w:sz="0" w:space="0" w:color="auto"/>
        <w:left w:val="none" w:sz="0" w:space="0" w:color="auto"/>
        <w:bottom w:val="none" w:sz="0" w:space="0" w:color="auto"/>
        <w:right w:val="none" w:sz="0" w:space="0" w:color="auto"/>
      </w:divBdr>
    </w:div>
    <w:div w:id="1927882991">
      <w:bodyDiv w:val="1"/>
      <w:marLeft w:val="0"/>
      <w:marRight w:val="0"/>
      <w:marTop w:val="0"/>
      <w:marBottom w:val="0"/>
      <w:divBdr>
        <w:top w:val="none" w:sz="0" w:space="0" w:color="auto"/>
        <w:left w:val="none" w:sz="0" w:space="0" w:color="auto"/>
        <w:bottom w:val="none" w:sz="0" w:space="0" w:color="auto"/>
        <w:right w:val="none" w:sz="0" w:space="0" w:color="auto"/>
      </w:divBdr>
    </w:div>
    <w:div w:id="1933464066">
      <w:bodyDiv w:val="1"/>
      <w:marLeft w:val="0"/>
      <w:marRight w:val="0"/>
      <w:marTop w:val="0"/>
      <w:marBottom w:val="0"/>
      <w:divBdr>
        <w:top w:val="none" w:sz="0" w:space="0" w:color="auto"/>
        <w:left w:val="none" w:sz="0" w:space="0" w:color="auto"/>
        <w:bottom w:val="none" w:sz="0" w:space="0" w:color="auto"/>
        <w:right w:val="none" w:sz="0" w:space="0" w:color="auto"/>
      </w:divBdr>
    </w:div>
    <w:div w:id="1972246758">
      <w:bodyDiv w:val="1"/>
      <w:marLeft w:val="0"/>
      <w:marRight w:val="0"/>
      <w:marTop w:val="0"/>
      <w:marBottom w:val="0"/>
      <w:divBdr>
        <w:top w:val="none" w:sz="0" w:space="0" w:color="auto"/>
        <w:left w:val="none" w:sz="0" w:space="0" w:color="auto"/>
        <w:bottom w:val="none" w:sz="0" w:space="0" w:color="auto"/>
        <w:right w:val="none" w:sz="0" w:space="0" w:color="auto"/>
      </w:divBdr>
      <w:divsChild>
        <w:div w:id="1303585484">
          <w:marLeft w:val="0"/>
          <w:marRight w:val="0"/>
          <w:marTop w:val="0"/>
          <w:marBottom w:val="0"/>
          <w:divBdr>
            <w:top w:val="none" w:sz="0" w:space="0" w:color="auto"/>
            <w:left w:val="none" w:sz="0" w:space="0" w:color="auto"/>
            <w:bottom w:val="none" w:sz="0" w:space="0" w:color="auto"/>
            <w:right w:val="none" w:sz="0" w:space="0" w:color="auto"/>
          </w:divBdr>
          <w:divsChild>
            <w:div w:id="13796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866">
      <w:bodyDiv w:val="1"/>
      <w:marLeft w:val="0"/>
      <w:marRight w:val="0"/>
      <w:marTop w:val="0"/>
      <w:marBottom w:val="0"/>
      <w:divBdr>
        <w:top w:val="none" w:sz="0" w:space="0" w:color="auto"/>
        <w:left w:val="none" w:sz="0" w:space="0" w:color="auto"/>
        <w:bottom w:val="none" w:sz="0" w:space="0" w:color="auto"/>
        <w:right w:val="none" w:sz="0" w:space="0" w:color="auto"/>
      </w:divBdr>
      <w:divsChild>
        <w:div w:id="716003247">
          <w:marLeft w:val="0"/>
          <w:marRight w:val="0"/>
          <w:marTop w:val="0"/>
          <w:marBottom w:val="0"/>
          <w:divBdr>
            <w:top w:val="none" w:sz="0" w:space="0" w:color="auto"/>
            <w:left w:val="none" w:sz="0" w:space="0" w:color="auto"/>
            <w:bottom w:val="none" w:sz="0" w:space="0" w:color="auto"/>
            <w:right w:val="none" w:sz="0" w:space="0" w:color="auto"/>
          </w:divBdr>
          <w:divsChild>
            <w:div w:id="1836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1336">
      <w:bodyDiv w:val="1"/>
      <w:marLeft w:val="0"/>
      <w:marRight w:val="0"/>
      <w:marTop w:val="0"/>
      <w:marBottom w:val="0"/>
      <w:divBdr>
        <w:top w:val="none" w:sz="0" w:space="0" w:color="auto"/>
        <w:left w:val="none" w:sz="0" w:space="0" w:color="auto"/>
        <w:bottom w:val="none" w:sz="0" w:space="0" w:color="auto"/>
        <w:right w:val="none" w:sz="0" w:space="0" w:color="auto"/>
      </w:divBdr>
    </w:div>
    <w:div w:id="1994479763">
      <w:bodyDiv w:val="1"/>
      <w:marLeft w:val="0"/>
      <w:marRight w:val="0"/>
      <w:marTop w:val="0"/>
      <w:marBottom w:val="0"/>
      <w:divBdr>
        <w:top w:val="none" w:sz="0" w:space="0" w:color="auto"/>
        <w:left w:val="none" w:sz="0" w:space="0" w:color="auto"/>
        <w:bottom w:val="none" w:sz="0" w:space="0" w:color="auto"/>
        <w:right w:val="none" w:sz="0" w:space="0" w:color="auto"/>
      </w:divBdr>
      <w:divsChild>
        <w:div w:id="1653749113">
          <w:marLeft w:val="0"/>
          <w:marRight w:val="0"/>
          <w:marTop w:val="0"/>
          <w:marBottom w:val="0"/>
          <w:divBdr>
            <w:top w:val="none" w:sz="0" w:space="0" w:color="auto"/>
            <w:left w:val="none" w:sz="0" w:space="0" w:color="auto"/>
            <w:bottom w:val="none" w:sz="0" w:space="0" w:color="auto"/>
            <w:right w:val="none" w:sz="0" w:space="0" w:color="auto"/>
          </w:divBdr>
          <w:divsChild>
            <w:div w:id="6777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9080">
      <w:bodyDiv w:val="1"/>
      <w:marLeft w:val="0"/>
      <w:marRight w:val="0"/>
      <w:marTop w:val="0"/>
      <w:marBottom w:val="0"/>
      <w:divBdr>
        <w:top w:val="none" w:sz="0" w:space="0" w:color="auto"/>
        <w:left w:val="none" w:sz="0" w:space="0" w:color="auto"/>
        <w:bottom w:val="none" w:sz="0" w:space="0" w:color="auto"/>
        <w:right w:val="none" w:sz="0" w:space="0" w:color="auto"/>
      </w:divBdr>
    </w:div>
    <w:div w:id="2024894314">
      <w:bodyDiv w:val="1"/>
      <w:marLeft w:val="0"/>
      <w:marRight w:val="0"/>
      <w:marTop w:val="0"/>
      <w:marBottom w:val="0"/>
      <w:divBdr>
        <w:top w:val="none" w:sz="0" w:space="0" w:color="auto"/>
        <w:left w:val="none" w:sz="0" w:space="0" w:color="auto"/>
        <w:bottom w:val="none" w:sz="0" w:space="0" w:color="auto"/>
        <w:right w:val="none" w:sz="0" w:space="0" w:color="auto"/>
      </w:divBdr>
      <w:divsChild>
        <w:div w:id="1105854747">
          <w:marLeft w:val="0"/>
          <w:marRight w:val="0"/>
          <w:marTop w:val="0"/>
          <w:marBottom w:val="0"/>
          <w:divBdr>
            <w:top w:val="none" w:sz="0" w:space="0" w:color="auto"/>
            <w:left w:val="none" w:sz="0" w:space="0" w:color="auto"/>
            <w:bottom w:val="none" w:sz="0" w:space="0" w:color="auto"/>
            <w:right w:val="none" w:sz="0" w:space="0" w:color="auto"/>
          </w:divBdr>
          <w:divsChild>
            <w:div w:id="1879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6786">
      <w:bodyDiv w:val="1"/>
      <w:marLeft w:val="0"/>
      <w:marRight w:val="0"/>
      <w:marTop w:val="0"/>
      <w:marBottom w:val="0"/>
      <w:divBdr>
        <w:top w:val="none" w:sz="0" w:space="0" w:color="auto"/>
        <w:left w:val="none" w:sz="0" w:space="0" w:color="auto"/>
        <w:bottom w:val="none" w:sz="0" w:space="0" w:color="auto"/>
        <w:right w:val="none" w:sz="0" w:space="0" w:color="auto"/>
      </w:divBdr>
      <w:divsChild>
        <w:div w:id="378019745">
          <w:marLeft w:val="0"/>
          <w:marRight w:val="0"/>
          <w:marTop w:val="0"/>
          <w:marBottom w:val="0"/>
          <w:divBdr>
            <w:top w:val="none" w:sz="0" w:space="0" w:color="auto"/>
            <w:left w:val="none" w:sz="0" w:space="0" w:color="auto"/>
            <w:bottom w:val="none" w:sz="0" w:space="0" w:color="auto"/>
            <w:right w:val="none" w:sz="0" w:space="0" w:color="auto"/>
          </w:divBdr>
          <w:divsChild>
            <w:div w:id="1174034092">
              <w:marLeft w:val="0"/>
              <w:marRight w:val="0"/>
              <w:marTop w:val="0"/>
              <w:marBottom w:val="0"/>
              <w:divBdr>
                <w:top w:val="none" w:sz="0" w:space="0" w:color="auto"/>
                <w:left w:val="none" w:sz="0" w:space="0" w:color="auto"/>
                <w:bottom w:val="none" w:sz="0" w:space="0" w:color="auto"/>
                <w:right w:val="none" w:sz="0" w:space="0" w:color="auto"/>
              </w:divBdr>
              <w:divsChild>
                <w:div w:id="601642932">
                  <w:marLeft w:val="0"/>
                  <w:marRight w:val="0"/>
                  <w:marTop w:val="0"/>
                  <w:marBottom w:val="0"/>
                  <w:divBdr>
                    <w:top w:val="none" w:sz="0" w:space="0" w:color="auto"/>
                    <w:left w:val="none" w:sz="0" w:space="0" w:color="auto"/>
                    <w:bottom w:val="none" w:sz="0" w:space="0" w:color="auto"/>
                    <w:right w:val="none" w:sz="0" w:space="0" w:color="auto"/>
                  </w:divBdr>
                  <w:divsChild>
                    <w:div w:id="1131167879">
                      <w:marLeft w:val="0"/>
                      <w:marRight w:val="0"/>
                      <w:marTop w:val="0"/>
                      <w:marBottom w:val="0"/>
                      <w:divBdr>
                        <w:top w:val="none" w:sz="0" w:space="0" w:color="auto"/>
                        <w:left w:val="none" w:sz="0" w:space="0" w:color="auto"/>
                        <w:bottom w:val="none" w:sz="0" w:space="0" w:color="auto"/>
                        <w:right w:val="none" w:sz="0" w:space="0" w:color="auto"/>
                      </w:divBdr>
                      <w:divsChild>
                        <w:div w:id="1275212021">
                          <w:marLeft w:val="0"/>
                          <w:marRight w:val="0"/>
                          <w:marTop w:val="0"/>
                          <w:marBottom w:val="0"/>
                          <w:divBdr>
                            <w:top w:val="none" w:sz="0" w:space="0" w:color="auto"/>
                            <w:left w:val="none" w:sz="0" w:space="0" w:color="auto"/>
                            <w:bottom w:val="none" w:sz="0" w:space="0" w:color="auto"/>
                            <w:right w:val="none" w:sz="0" w:space="0" w:color="auto"/>
                          </w:divBdr>
                          <w:divsChild>
                            <w:div w:id="720249223">
                              <w:marLeft w:val="0"/>
                              <w:marRight w:val="0"/>
                              <w:marTop w:val="0"/>
                              <w:marBottom w:val="0"/>
                              <w:divBdr>
                                <w:top w:val="none" w:sz="0" w:space="0" w:color="auto"/>
                                <w:left w:val="none" w:sz="0" w:space="0" w:color="auto"/>
                                <w:bottom w:val="none" w:sz="0" w:space="0" w:color="auto"/>
                                <w:right w:val="none" w:sz="0" w:space="0" w:color="auto"/>
                              </w:divBdr>
                              <w:divsChild>
                                <w:div w:id="677854200">
                                  <w:marLeft w:val="0"/>
                                  <w:marRight w:val="0"/>
                                  <w:marTop w:val="0"/>
                                  <w:marBottom w:val="0"/>
                                  <w:divBdr>
                                    <w:top w:val="none" w:sz="0" w:space="0" w:color="auto"/>
                                    <w:left w:val="none" w:sz="0" w:space="0" w:color="auto"/>
                                    <w:bottom w:val="none" w:sz="0" w:space="0" w:color="auto"/>
                                    <w:right w:val="none" w:sz="0" w:space="0" w:color="auto"/>
                                  </w:divBdr>
                                  <w:divsChild>
                                    <w:div w:id="719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709014">
      <w:bodyDiv w:val="1"/>
      <w:marLeft w:val="0"/>
      <w:marRight w:val="0"/>
      <w:marTop w:val="0"/>
      <w:marBottom w:val="0"/>
      <w:divBdr>
        <w:top w:val="none" w:sz="0" w:space="0" w:color="auto"/>
        <w:left w:val="none" w:sz="0" w:space="0" w:color="auto"/>
        <w:bottom w:val="none" w:sz="0" w:space="0" w:color="auto"/>
        <w:right w:val="none" w:sz="0" w:space="0" w:color="auto"/>
      </w:divBdr>
    </w:div>
    <w:div w:id="2049602903">
      <w:bodyDiv w:val="1"/>
      <w:marLeft w:val="0"/>
      <w:marRight w:val="0"/>
      <w:marTop w:val="0"/>
      <w:marBottom w:val="0"/>
      <w:divBdr>
        <w:top w:val="none" w:sz="0" w:space="0" w:color="auto"/>
        <w:left w:val="none" w:sz="0" w:space="0" w:color="auto"/>
        <w:bottom w:val="none" w:sz="0" w:space="0" w:color="auto"/>
        <w:right w:val="none" w:sz="0" w:space="0" w:color="auto"/>
      </w:divBdr>
      <w:divsChild>
        <w:div w:id="1765298528">
          <w:marLeft w:val="0"/>
          <w:marRight w:val="0"/>
          <w:marTop w:val="0"/>
          <w:marBottom w:val="0"/>
          <w:divBdr>
            <w:top w:val="none" w:sz="0" w:space="0" w:color="auto"/>
            <w:left w:val="none" w:sz="0" w:space="0" w:color="auto"/>
            <w:bottom w:val="none" w:sz="0" w:space="0" w:color="auto"/>
            <w:right w:val="none" w:sz="0" w:space="0" w:color="auto"/>
          </w:divBdr>
        </w:div>
      </w:divsChild>
    </w:div>
    <w:div w:id="2073431191">
      <w:bodyDiv w:val="1"/>
      <w:marLeft w:val="0"/>
      <w:marRight w:val="0"/>
      <w:marTop w:val="0"/>
      <w:marBottom w:val="0"/>
      <w:divBdr>
        <w:top w:val="none" w:sz="0" w:space="0" w:color="auto"/>
        <w:left w:val="none" w:sz="0" w:space="0" w:color="auto"/>
        <w:bottom w:val="none" w:sz="0" w:space="0" w:color="auto"/>
        <w:right w:val="none" w:sz="0" w:space="0" w:color="auto"/>
      </w:divBdr>
    </w:div>
    <w:div w:id="2103329060">
      <w:bodyDiv w:val="1"/>
      <w:marLeft w:val="0"/>
      <w:marRight w:val="0"/>
      <w:marTop w:val="0"/>
      <w:marBottom w:val="0"/>
      <w:divBdr>
        <w:top w:val="none" w:sz="0" w:space="0" w:color="auto"/>
        <w:left w:val="none" w:sz="0" w:space="0" w:color="auto"/>
        <w:bottom w:val="none" w:sz="0" w:space="0" w:color="auto"/>
        <w:right w:val="none" w:sz="0" w:space="0" w:color="auto"/>
      </w:divBdr>
    </w:div>
    <w:div w:id="2104371724">
      <w:bodyDiv w:val="1"/>
      <w:marLeft w:val="0"/>
      <w:marRight w:val="0"/>
      <w:marTop w:val="0"/>
      <w:marBottom w:val="0"/>
      <w:divBdr>
        <w:top w:val="none" w:sz="0" w:space="0" w:color="auto"/>
        <w:left w:val="none" w:sz="0" w:space="0" w:color="auto"/>
        <w:bottom w:val="none" w:sz="0" w:space="0" w:color="auto"/>
        <w:right w:val="none" w:sz="0" w:space="0" w:color="auto"/>
      </w:divBdr>
    </w:div>
    <w:div w:id="2112626396">
      <w:bodyDiv w:val="1"/>
      <w:marLeft w:val="0"/>
      <w:marRight w:val="0"/>
      <w:marTop w:val="0"/>
      <w:marBottom w:val="0"/>
      <w:divBdr>
        <w:top w:val="none" w:sz="0" w:space="0" w:color="auto"/>
        <w:left w:val="none" w:sz="0" w:space="0" w:color="auto"/>
        <w:bottom w:val="none" w:sz="0" w:space="0" w:color="auto"/>
        <w:right w:val="none" w:sz="0" w:space="0" w:color="auto"/>
      </w:divBdr>
    </w:div>
    <w:div w:id="2124617586">
      <w:bodyDiv w:val="1"/>
      <w:marLeft w:val="0"/>
      <w:marRight w:val="0"/>
      <w:marTop w:val="0"/>
      <w:marBottom w:val="0"/>
      <w:divBdr>
        <w:top w:val="none" w:sz="0" w:space="0" w:color="auto"/>
        <w:left w:val="none" w:sz="0" w:space="0" w:color="auto"/>
        <w:bottom w:val="none" w:sz="0" w:space="0" w:color="auto"/>
        <w:right w:val="none" w:sz="0" w:space="0" w:color="auto"/>
      </w:divBdr>
    </w:div>
    <w:div w:id="21271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whittlelewoodsparish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38EC7.0EEB3C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Lisa Pickering</cp:lastModifiedBy>
  <cp:revision>3</cp:revision>
  <cp:lastPrinted>2020-09-08T13:47:00Z</cp:lastPrinted>
  <dcterms:created xsi:type="dcterms:W3CDTF">2020-10-06T11:13:00Z</dcterms:created>
  <dcterms:modified xsi:type="dcterms:W3CDTF">2020-10-06T14:42:00Z</dcterms:modified>
</cp:coreProperties>
</file>